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72A6659" w14:textId="77777777" w:rsidR="00C222BE" w:rsidRPr="005E3D9B" w:rsidRDefault="005E3D9B" w:rsidP="001E7156">
      <w:pPr>
        <w:spacing w:before="240" w:after="240"/>
        <w:jc w:val="center"/>
        <w:rPr>
          <w:rFonts w:ascii="Calibri" w:hAnsi="Calibri" w:cs="Calibri"/>
          <w:b/>
          <w:color w:val="FF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5E3D9B">
        <w:rPr>
          <w:rFonts w:ascii="Calibri" w:hAnsi="Calibri" w:cs="Calibri"/>
          <w:b/>
          <w:noProof/>
          <w:color w:val="FF0000"/>
          <w:sz w:val="32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019B2584" wp14:editId="07777777">
            <wp:extent cx="4924425" cy="1295400"/>
            <wp:effectExtent l="0" t="0" r="0" b="0"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45F199" w14:textId="77777777" w:rsidR="00C222BE" w:rsidRPr="005E3D9B" w:rsidRDefault="00C222BE">
      <w:pPr>
        <w:spacing w:after="0" w:line="240" w:lineRule="auto"/>
        <w:jc w:val="center"/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D9B"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APLIKACJI </w:t>
      </w:r>
    </w:p>
    <w:p w14:paraId="79806C90" w14:textId="77777777" w:rsidR="00C222BE" w:rsidRPr="005E3D9B" w:rsidRDefault="00C222BE">
      <w:pPr>
        <w:spacing w:after="0" w:line="240" w:lineRule="auto"/>
        <w:jc w:val="center"/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3D9B"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INICJATYW</w:t>
      </w:r>
      <w:r w:rsidR="00C15096" w:rsidRPr="005E3D9B"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 </w:t>
      </w:r>
      <w:r w:rsidR="00B71FDB" w:rsidRPr="005E3D9B">
        <w:rPr>
          <w:rFonts w:ascii="Calibri" w:hAnsi="Calibri" w:cs="Calibri"/>
          <w:b/>
          <w:color w:val="365F91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KULTURALNA 2022</w:t>
      </w:r>
    </w:p>
    <w:p w14:paraId="0A37501D" w14:textId="77777777" w:rsidR="00E520C8" w:rsidRPr="008F41B7" w:rsidRDefault="00E520C8">
      <w:pPr>
        <w:spacing w:after="0" w:line="240" w:lineRule="auto"/>
        <w:jc w:val="center"/>
        <w:rPr>
          <w:rFonts w:ascii="Calibri" w:hAnsi="Calibri" w:cs="Calibri"/>
          <w:b/>
          <w:color w:val="365F91"/>
          <w:sz w:val="28"/>
          <w:szCs w:val="24"/>
        </w:rPr>
      </w:pPr>
    </w:p>
    <w:tbl>
      <w:tblPr>
        <w:tblW w:w="95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56"/>
        <w:gridCol w:w="6485"/>
        <w:gridCol w:w="25"/>
        <w:gridCol w:w="157"/>
      </w:tblGrid>
      <w:tr w:rsidR="00C222BE" w14:paraId="22886635" w14:textId="77777777" w:rsidTr="5F226D4F">
        <w:trPr>
          <w:gridAfter w:val="2"/>
          <w:wAfter w:w="182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95B3D7"/>
          </w:tcPr>
          <w:p w14:paraId="2F422F7B" w14:textId="77777777" w:rsidR="00C222BE" w:rsidRDefault="00C222BE" w:rsidP="00C15096">
            <w:pPr>
              <w:spacing w:after="0" w:line="240" w:lineRule="auto"/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 xml:space="preserve">TYTUŁ </w:t>
            </w:r>
            <w:r w:rsidR="00C15096"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INICJATYWY/PROJEKTU</w:t>
            </w:r>
            <w:r>
              <w:rPr>
                <w:rFonts w:ascii="Calibri" w:hAnsi="Calibri" w:cs="Calibri"/>
                <w:color w:val="302D28"/>
              </w:rPr>
              <w:br/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(czyli </w:t>
            </w:r>
            <w:r>
              <w:rPr>
                <w:rFonts w:ascii="Calibri" w:hAnsi="Calibri" w:cs="Calibri"/>
                <w:i/>
                <w:color w:val="302D28"/>
                <w:sz w:val="18"/>
                <w:u w:val="single"/>
              </w:rPr>
              <w:t>nazwa/hasło</w:t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 wydarzenia, które chcesz zorganizować)</w:t>
            </w:r>
          </w:p>
        </w:tc>
      </w:tr>
      <w:tr w:rsidR="00C222BE" w14:paraId="5DAB6C7B" w14:textId="77777777" w:rsidTr="5F226D4F">
        <w:trPr>
          <w:gridAfter w:val="2"/>
          <w:wAfter w:w="182" w:type="dxa"/>
          <w:trHeight w:val="870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2EB378F" w14:textId="77777777" w:rsidR="00C222BE" w:rsidRDefault="00C222BE">
            <w:pPr>
              <w:snapToGrid w:val="0"/>
              <w:spacing w:after="0" w:line="240" w:lineRule="auto"/>
              <w:jc w:val="center"/>
              <w:rPr>
                <w:rFonts w:ascii="Calibri" w:hAnsi="Calibri" w:cs="Calibri"/>
                <w:b/>
                <w:color w:val="F09310"/>
                <w:sz w:val="32"/>
                <w:szCs w:val="36"/>
              </w:rPr>
            </w:pPr>
          </w:p>
          <w:p w14:paraId="6A05A809" w14:textId="77777777" w:rsidR="00C222BE" w:rsidRDefault="00C222BE">
            <w:pPr>
              <w:spacing w:after="0" w:line="240" w:lineRule="auto"/>
              <w:jc w:val="center"/>
              <w:rPr>
                <w:rFonts w:ascii="Calibri" w:hAnsi="Calibri" w:cs="Calibri"/>
                <w:b/>
                <w:color w:val="F09310"/>
                <w:sz w:val="32"/>
                <w:szCs w:val="36"/>
              </w:rPr>
            </w:pPr>
          </w:p>
        </w:tc>
      </w:tr>
      <w:tr w:rsidR="00C222BE" w14:paraId="5E6059F1" w14:textId="77777777" w:rsidTr="5F226D4F">
        <w:tblPrEx>
          <w:tblCellMar>
            <w:left w:w="0" w:type="dxa"/>
            <w:right w:w="0" w:type="dxa"/>
          </w:tblCellMar>
        </w:tblPrEx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42335CEA" w14:textId="77777777" w:rsidR="00C222BE" w:rsidRPr="008F41B7" w:rsidRDefault="00C222BE">
            <w:pPr>
              <w:spacing w:before="120" w:after="120" w:line="240" w:lineRule="auto"/>
              <w:rPr>
                <w:rFonts w:ascii="Calibri" w:hAnsi="Calibri" w:cs="Calibri"/>
                <w:color w:val="17365D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POMYSŁODAWCA/WNIOSKODAWCA</w:t>
            </w:r>
          </w:p>
        </w:tc>
        <w:tc>
          <w:tcPr>
            <w:tcW w:w="18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5A39BBE3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3B718BD4" w14:textId="77777777" w:rsidTr="5F226D4F">
        <w:tblPrEx>
          <w:tblCellMar>
            <w:left w:w="0" w:type="dxa"/>
            <w:right w:w="0" w:type="dxa"/>
          </w:tblCellMar>
        </w:tblPrEx>
        <w:trPr>
          <w:trHeight w:val="287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5AA941F" w14:textId="77777777" w:rsidR="00C222BE" w:rsidRDefault="00C222BE">
            <w:pPr>
              <w:spacing w:before="120" w:after="120" w:line="240" w:lineRule="auto"/>
              <w:rPr>
                <w:rFonts w:ascii="Calibri" w:hAnsi="Calibri" w:cs="Calibri"/>
                <w:b/>
                <w:color w:val="302D28"/>
                <w:sz w:val="20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Imię i nazwisko: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1C8F396" w14:textId="77777777" w:rsidR="00C222BE" w:rsidRDefault="00C222BE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color w:val="302D28"/>
                <w:sz w:val="20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72A3D3EC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4E1AFD85" w14:textId="77777777" w:rsidTr="5F226D4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2CFABA88" w14:textId="77777777" w:rsidR="00C222BE" w:rsidRDefault="00C222BE">
            <w:pPr>
              <w:spacing w:before="120" w:after="120" w:line="240" w:lineRule="auto"/>
              <w:rPr>
                <w:rFonts w:ascii="Calibri" w:hAnsi="Calibri" w:cs="Calibri"/>
                <w:color w:val="302D28"/>
                <w:sz w:val="20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Miejsce zamieszkania: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D0B940D" w14:textId="77777777" w:rsidR="00C222BE" w:rsidRDefault="00C222BE">
            <w:pPr>
              <w:snapToGrid w:val="0"/>
              <w:spacing w:before="120" w:after="120" w:line="24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0E27B00A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441CCD63" w14:textId="77777777" w:rsidTr="5F226D4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52CA4FD3" w14:textId="77777777" w:rsidR="00C222BE" w:rsidRDefault="00C222BE">
            <w:pPr>
              <w:spacing w:before="120" w:after="120" w:line="240" w:lineRule="auto"/>
              <w:rPr>
                <w:rFonts w:ascii="Calibri" w:hAnsi="Calibri" w:cs="Calibri"/>
                <w:b/>
                <w:color w:val="302D28"/>
                <w:sz w:val="20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Telefon kontaktowy: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0061E4C" w14:textId="77777777" w:rsidR="00C222BE" w:rsidRDefault="00C222BE">
            <w:pPr>
              <w:snapToGrid w:val="0"/>
              <w:spacing w:before="120" w:after="120" w:line="240" w:lineRule="auto"/>
              <w:rPr>
                <w:rFonts w:ascii="Calibri" w:hAnsi="Calibri" w:cs="Calibri"/>
                <w:b/>
                <w:color w:val="302D28"/>
                <w:sz w:val="20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44EAFD9C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6047F88B" w14:textId="77777777" w:rsidTr="5F226D4F">
        <w:tblPrEx>
          <w:tblCellMar>
            <w:left w:w="0" w:type="dxa"/>
            <w:right w:w="0" w:type="dxa"/>
          </w:tblCellMar>
        </w:tblPrEx>
        <w:trPr>
          <w:trHeight w:val="284"/>
        </w:trPr>
        <w:tc>
          <w:tcPr>
            <w:tcW w:w="28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1D72907D" w14:textId="77777777" w:rsidR="00C222BE" w:rsidRDefault="00C222BE">
            <w:pPr>
              <w:spacing w:before="120" w:after="120" w:line="240" w:lineRule="auto"/>
              <w:rPr>
                <w:rFonts w:ascii="Calibri" w:hAnsi="Calibri" w:cs="Calibri"/>
                <w:color w:val="302D28"/>
                <w:sz w:val="20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Adres email:</w:t>
            </w:r>
          </w:p>
        </w:tc>
        <w:tc>
          <w:tcPr>
            <w:tcW w:w="64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4B94D5A5" w14:textId="77777777" w:rsidR="00C222BE" w:rsidRDefault="00C222BE">
            <w:pPr>
              <w:snapToGrid w:val="0"/>
              <w:spacing w:before="120" w:after="120" w:line="24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182" w:type="dxa"/>
            <w:gridSpan w:val="2"/>
            <w:tcBorders>
              <w:left w:val="single" w:sz="4" w:space="0" w:color="000000" w:themeColor="text1"/>
            </w:tcBorders>
            <w:shd w:val="clear" w:color="auto" w:fill="auto"/>
          </w:tcPr>
          <w:p w14:paraId="3DEEC669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64C78B1B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163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54CF6CCC" w14:textId="77777777" w:rsidR="00C222BE" w:rsidRPr="008F41B7" w:rsidRDefault="00C222BE">
            <w:pPr>
              <w:spacing w:before="120" w:after="120" w:line="240" w:lineRule="auto"/>
              <w:rPr>
                <w:rFonts w:ascii="Calibri" w:hAnsi="Calibri" w:cs="Calibri"/>
                <w:color w:val="17365D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OPIS PROJEKTU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656B9AB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0E51CF71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790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61EF4605" w14:textId="77777777" w:rsidR="00C222BE" w:rsidRDefault="00C222BE">
            <w:pPr>
              <w:spacing w:after="0" w:line="240" w:lineRule="auto"/>
              <w:rPr>
                <w:rFonts w:ascii="Calibri" w:hAnsi="Calibri" w:cs="Calibri"/>
                <w:color w:val="302D28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Cele projektu:</w:t>
            </w:r>
            <w:r>
              <w:rPr>
                <w:rFonts w:ascii="Calibri" w:hAnsi="Calibri" w:cs="Calibri"/>
                <w:b/>
                <w:color w:val="302D28"/>
              </w:rPr>
              <w:br/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(możesz wymienić je w punktach lub napisać kilka zdań o tym, </w:t>
            </w:r>
            <w:r>
              <w:rPr>
                <w:rFonts w:ascii="Calibri" w:hAnsi="Calibri" w:cs="Calibri"/>
                <w:i/>
                <w:color w:val="302D28"/>
                <w:sz w:val="18"/>
                <w:u w:val="single"/>
              </w:rPr>
              <w:t>dlaczego</w:t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 chcesz zrobić swój projekt, czemu ma on służyć, na jakie potrzeby społeczności </w:t>
            </w:r>
            <w:r w:rsidRPr="00C42EF1">
              <w:rPr>
                <w:rFonts w:ascii="Calibri" w:hAnsi="Calibri" w:cs="Calibri"/>
                <w:i/>
                <w:color w:val="302D28"/>
                <w:sz w:val="18"/>
              </w:rPr>
              <w:t>odpowiada</w:t>
            </w:r>
            <w:r w:rsidR="00AB4403" w:rsidRPr="00C42EF1">
              <w:rPr>
                <w:rFonts w:ascii="Calibri" w:hAnsi="Calibri" w:cs="Calibri"/>
                <w:i/>
                <w:color w:val="302D28"/>
                <w:sz w:val="18"/>
              </w:rPr>
              <w:t>, w jaki sposób koresponduje z diagnozą</w:t>
            </w:r>
            <w:r w:rsidRPr="00C42EF1">
              <w:rPr>
                <w:rFonts w:ascii="Calibri" w:hAnsi="Calibri" w:cs="Calibri"/>
                <w:i/>
                <w:color w:val="302D28"/>
                <w:sz w:val="18"/>
              </w:rPr>
              <w:t>)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5FB0818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049F31CB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1817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53128261" w14:textId="77777777" w:rsidR="00384F67" w:rsidRDefault="00384F67">
            <w:pPr>
              <w:snapToGrid w:val="0"/>
              <w:spacing w:before="120" w:after="0" w:line="24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2486C05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E776A3" w14:paraId="0E69D879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1051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74DC7BCE" w14:textId="77777777" w:rsidR="00E776A3" w:rsidRDefault="00E776A3" w:rsidP="00E776A3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b/>
                <w:color w:val="302D28"/>
                <w:sz w:val="20"/>
              </w:rPr>
              <w:t>Treść projektu:</w:t>
            </w:r>
          </w:p>
          <w:p w14:paraId="636A6376" w14:textId="77777777" w:rsidR="00E776A3" w:rsidRDefault="00E776A3" w:rsidP="00E776A3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(czyli po prostu rodzaj streszczenia, charakterystyki Twojego projektu: Jak go sobie wyobrażasz? Na czym będzie polegać? </w:t>
            </w:r>
          </w:p>
          <w:p w14:paraId="16C7B179" w14:textId="77777777" w:rsidR="00E776A3" w:rsidRDefault="00E776A3" w:rsidP="00E776A3">
            <w:pPr>
              <w:spacing w:after="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Jakie planujesz działania? Kto będzie zaangażowany w realizację działań? W jakim terminie chcesz zrealizować projekt?</w:t>
            </w:r>
          </w:p>
          <w:p w14:paraId="698633F3" w14:textId="77777777" w:rsidR="00E776A3" w:rsidRDefault="00E776A3" w:rsidP="00E776A3">
            <w:pPr>
              <w:spacing w:after="0" w:line="240" w:lineRule="auto"/>
              <w:jc w:val="both"/>
              <w:rPr>
                <w:rFonts w:ascii="Calibri" w:hAnsi="Calibri" w:cs="Calibri"/>
                <w:color w:val="302D2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Czy będzie to wydarzenie jednorazowe czy cykl wydarzeń/spotkań/warsztatów? Jak wyobrażasz sobie promocję projektu?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101652C" w14:textId="77777777" w:rsidR="00E776A3" w:rsidRDefault="00E776A3" w:rsidP="00E776A3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4B99056E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773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299C43A" w14:textId="77777777" w:rsidR="00C222BE" w:rsidRDefault="00C222BE">
            <w:pPr>
              <w:snapToGrid w:val="0"/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4DDBEF00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461D779" w14:textId="77777777" w:rsidR="00384F67" w:rsidRDefault="00384F67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CF2D8B6" w14:textId="77777777" w:rsidR="00E776A3" w:rsidRDefault="00E776A3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0FB78278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1FC39945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562CB0E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  <w:p w14:paraId="34CE0A41" w14:textId="77777777" w:rsidR="00384F67" w:rsidRDefault="00384F67">
            <w:pPr>
              <w:snapToGrid w:val="0"/>
              <w:rPr>
                <w:rFonts w:ascii="Calibri" w:hAnsi="Calibri" w:cs="Calibri"/>
                <w:color w:val="302D28"/>
              </w:rPr>
            </w:pPr>
          </w:p>
          <w:p w14:paraId="62EBF3C5" w14:textId="77777777" w:rsidR="00384F67" w:rsidRDefault="00384F67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0363E4" w14:paraId="3F7FD438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53477A03" w14:textId="77777777" w:rsidR="000363E4" w:rsidRPr="008F41B7" w:rsidRDefault="000363E4" w:rsidP="00344E56">
            <w:pPr>
              <w:spacing w:before="120" w:after="0" w:line="240" w:lineRule="auto"/>
              <w:jc w:val="both"/>
              <w:rPr>
                <w:rFonts w:ascii="Calibri" w:hAnsi="Calibri" w:cs="Calibri"/>
                <w:b/>
                <w:color w:val="17365D"/>
                <w:sz w:val="28"/>
                <w:szCs w:val="24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 xml:space="preserve">GRUPA REALIZUJĄCA PROJEKT </w:t>
            </w:r>
          </w:p>
          <w:p w14:paraId="679009E1" w14:textId="77777777" w:rsidR="000363E4" w:rsidRDefault="000363E4" w:rsidP="00344E56">
            <w:pPr>
              <w:spacing w:before="120" w:after="0" w:line="240" w:lineRule="auto"/>
              <w:jc w:val="both"/>
              <w:rPr>
                <w:rFonts w:ascii="Calibri" w:hAnsi="Calibri" w:cs="Calibri"/>
                <w:color w:val="302D28"/>
              </w:rPr>
            </w:pPr>
            <w:r w:rsidRPr="00C42EF1">
              <w:rPr>
                <w:rFonts w:ascii="Calibri" w:hAnsi="Calibri" w:cs="Calibri"/>
                <w:i/>
                <w:color w:val="302D28"/>
                <w:sz w:val="16"/>
                <w:szCs w:val="16"/>
              </w:rPr>
              <w:t>Napisz, z kim będziesz realizować swój pomysł; nie musisz wpisywać nazwisk, wystarczy opisanie ról tych osób w projekcie (np. osoba prowadząca zapisy, osoba robiąca zdjęcia itp.)</w:t>
            </w:r>
          </w:p>
          <w:p w14:paraId="6D98A12B" w14:textId="77777777" w:rsidR="000363E4" w:rsidRDefault="000363E4" w:rsidP="00344E56">
            <w:pPr>
              <w:spacing w:after="120" w:line="240" w:lineRule="auto"/>
              <w:jc w:val="both"/>
              <w:rPr>
                <w:rFonts w:ascii="Calibri" w:hAnsi="Calibri" w:cs="Calibri"/>
                <w:color w:val="302D28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946DB82" w14:textId="77777777" w:rsidR="000363E4" w:rsidRDefault="000363E4" w:rsidP="00344E56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0363E4" w14:paraId="5997CC1D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1969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110FFD37" w14:textId="77777777" w:rsidR="000363E4" w:rsidRDefault="000363E4" w:rsidP="00344E56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B699379" w14:textId="77777777" w:rsidR="000363E4" w:rsidRDefault="000363E4" w:rsidP="00344E56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384F67" w14:paraId="397EDD30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6E3009B7" w14:textId="77777777" w:rsidR="00384F67" w:rsidRPr="008F41B7" w:rsidRDefault="00384F67" w:rsidP="00C222BE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color w:val="17365D"/>
                <w:sz w:val="18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GRUPA DOCELOWA</w:t>
            </w:r>
          </w:p>
          <w:p w14:paraId="2CCB8420" w14:textId="77777777" w:rsidR="00384F67" w:rsidRDefault="00384F67" w:rsidP="00C222BE">
            <w:pPr>
              <w:spacing w:after="12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(postaraj się scharakteryzować </w:t>
            </w:r>
            <w:r>
              <w:rPr>
                <w:rFonts w:ascii="Calibri" w:hAnsi="Calibri" w:cs="Calibri"/>
                <w:i/>
                <w:color w:val="302D28"/>
                <w:sz w:val="18"/>
                <w:u w:val="single"/>
              </w:rPr>
              <w:t>odbiorców/uczestników</w:t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 Twojego projektu: </w:t>
            </w:r>
          </w:p>
          <w:p w14:paraId="53985ABB" w14:textId="77777777" w:rsidR="00384F67" w:rsidRDefault="00384F67" w:rsidP="00C222BE">
            <w:pPr>
              <w:spacing w:after="12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Do kogo skierowany jest ten projekt? Dlaczego akurat do tych osób? Przewidywana liczba odbiorców/uczestników?</w:t>
            </w:r>
          </w:p>
          <w:p w14:paraId="20E175C0" w14:textId="77777777" w:rsidR="00384F67" w:rsidRDefault="00384F67" w:rsidP="00C222BE">
            <w:pPr>
              <w:spacing w:after="120" w:line="240" w:lineRule="auto"/>
              <w:jc w:val="both"/>
              <w:rPr>
                <w:rFonts w:ascii="Calibri" w:hAnsi="Calibri" w:cs="Calibri"/>
                <w:color w:val="302D2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Na ile i w jaki sposób projekt zaktywizuje i zintegruje społeczność lokalną?)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FE9F23F" w14:textId="77777777" w:rsidR="00384F67" w:rsidRDefault="00384F67" w:rsidP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384F67" w14:paraId="1F72F646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692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8CE6F91" w14:textId="77777777" w:rsidR="00384F67" w:rsidRDefault="00384F67" w:rsidP="00C222BE">
            <w:pPr>
              <w:snapToGrid w:val="0"/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1CDCEAD" w14:textId="77777777" w:rsidR="00384F67" w:rsidRDefault="00384F67" w:rsidP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BB9E253" w14:textId="77777777" w:rsidR="00384F67" w:rsidRDefault="00384F67" w:rsidP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23DE523C" w14:textId="77777777" w:rsidR="00384F67" w:rsidRDefault="00384F67" w:rsidP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52E56223" w14:textId="77777777" w:rsidR="00384F67" w:rsidRDefault="00384F67" w:rsidP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07547A01" w14:textId="77777777" w:rsidR="00384F67" w:rsidRDefault="00384F67" w:rsidP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043CB0F" w14:textId="77777777" w:rsidR="00384F67" w:rsidRDefault="00384F67" w:rsidP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64EC34AD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4025DB99" w14:textId="77777777" w:rsidR="00C222BE" w:rsidRPr="008F41B7" w:rsidRDefault="00C222BE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color w:val="17365D"/>
                <w:sz w:val="18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OCZEKIWANE REZULTATY</w:t>
            </w:r>
          </w:p>
          <w:p w14:paraId="7A2F09BC" w14:textId="77777777" w:rsidR="00C222BE" w:rsidRDefault="00C222BE">
            <w:pPr>
              <w:spacing w:after="12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(Co powstanie w ramach Twojego projektu:</w:t>
            </w:r>
          </w:p>
          <w:p w14:paraId="218EACF0" w14:textId="77777777" w:rsidR="00C222BE" w:rsidRDefault="00C222BE">
            <w:pPr>
              <w:spacing w:after="120" w:line="240" w:lineRule="auto"/>
              <w:jc w:val="both"/>
              <w:rPr>
                <w:rFonts w:ascii="Calibri" w:hAnsi="Calibri" w:cs="Calibri"/>
                <w:i/>
                <w:color w:val="302D28"/>
                <w:sz w:val="1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- wartości materialne (np. publikacja, wystawa, spotkanie)</w:t>
            </w:r>
          </w:p>
          <w:p w14:paraId="486372D7" w14:textId="77777777" w:rsidR="00C222BE" w:rsidRDefault="00C222BE">
            <w:pPr>
              <w:spacing w:after="120" w:line="240" w:lineRule="auto"/>
              <w:jc w:val="both"/>
              <w:rPr>
                <w:rFonts w:ascii="Calibri" w:hAnsi="Calibri" w:cs="Calibri"/>
                <w:color w:val="302D2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>- wartości niematerialne (np. podniesienie stanu świadomości nt. bogactwa lokalnej kultury?)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7459315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  <w:p w14:paraId="6537F28F" w14:textId="77777777" w:rsidR="00384F67" w:rsidRDefault="00384F67">
            <w:pPr>
              <w:snapToGrid w:val="0"/>
              <w:rPr>
                <w:rFonts w:ascii="Calibri" w:hAnsi="Calibri" w:cs="Calibri"/>
                <w:color w:val="302D28"/>
              </w:rPr>
            </w:pPr>
          </w:p>
          <w:p w14:paraId="6DFB9E20" w14:textId="77777777" w:rsidR="00384F67" w:rsidRDefault="00384F67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70DF9E56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692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44E871BC" w14:textId="77777777" w:rsidR="00C222BE" w:rsidRDefault="00C222BE">
            <w:pPr>
              <w:snapToGrid w:val="0"/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144A5D23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738610EB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37805D2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463F29E8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B7B4B86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A0FF5F2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5630AD66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1829076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2BA226A1" w14:textId="77777777" w:rsidR="000363E4" w:rsidRDefault="000363E4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17AD93B2" w14:textId="77777777" w:rsidR="000363E4" w:rsidRDefault="000363E4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DE4B5B7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188FD1F4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04F3760F" w14:textId="77777777" w:rsidR="00C222BE" w:rsidRPr="008F41B7" w:rsidRDefault="00C222BE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color w:val="17365D"/>
                <w:sz w:val="18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KOSZTORYS PROJEKTU</w:t>
            </w:r>
          </w:p>
          <w:p w14:paraId="124DC7B1" w14:textId="77777777" w:rsidR="00C222BE" w:rsidRDefault="00C222BE" w:rsidP="00F4466F">
            <w:pPr>
              <w:spacing w:after="120" w:line="240" w:lineRule="auto"/>
              <w:jc w:val="both"/>
              <w:rPr>
                <w:rFonts w:ascii="Calibri" w:hAnsi="Calibri" w:cs="Calibri"/>
                <w:color w:val="302D28"/>
              </w:rPr>
            </w:pP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(spróbuj wypisać w punktach, </w:t>
            </w:r>
            <w:r>
              <w:rPr>
                <w:rFonts w:ascii="Calibri" w:hAnsi="Calibri" w:cs="Calibri"/>
                <w:i/>
                <w:color w:val="302D28"/>
                <w:sz w:val="18"/>
                <w:u w:val="single"/>
              </w:rPr>
              <w:t>na co</w:t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 będą potrzebne pieniądze – postaraj się też podać</w:t>
            </w:r>
            <w:r w:rsidR="00F4466F">
              <w:rPr>
                <w:rFonts w:ascii="Calibri" w:hAnsi="Calibri" w:cs="Calibri"/>
                <w:i/>
                <w:color w:val="302D28"/>
                <w:sz w:val="18"/>
              </w:rPr>
              <w:t xml:space="preserve"> </w:t>
            </w:r>
            <w:r>
              <w:rPr>
                <w:rFonts w:ascii="Calibri" w:hAnsi="Calibri" w:cs="Calibri"/>
                <w:i/>
                <w:color w:val="302D28"/>
                <w:sz w:val="18"/>
              </w:rPr>
              <w:t xml:space="preserve">wysokość wydatków). 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204FF1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C222BE" w14:paraId="2DBF0D7D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2851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6B62F1B3" w14:textId="77777777" w:rsidR="00C222BE" w:rsidRDefault="00C222BE">
            <w:pPr>
              <w:snapToGrid w:val="0"/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02F2C34E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80A4E5D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19219836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296FEF7D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7194DBDC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769D0D3C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54CD245A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1231BE67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6FEB5B0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0D7AA69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7196D064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34FF1C98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D072C0D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48A21919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6BD18F9B" w14:textId="77777777" w:rsidR="00C42EF1" w:rsidRDefault="00C42EF1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  <w:p w14:paraId="238601FE" w14:textId="77777777" w:rsidR="00C222BE" w:rsidRDefault="00C222BE">
            <w:pPr>
              <w:spacing w:before="120" w:after="0" w:line="360" w:lineRule="auto"/>
              <w:rPr>
                <w:rFonts w:ascii="Calibri" w:hAnsi="Calibri" w:cs="Calibri"/>
                <w:color w:val="302D28"/>
                <w:sz w:val="20"/>
              </w:rPr>
            </w:pP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F3CABC7" w14:textId="77777777" w:rsidR="00C222BE" w:rsidRDefault="00C222BE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A9501D" w14:paraId="699D016C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2FB330DA" w14:textId="77777777" w:rsidR="00A9501D" w:rsidRPr="008F41B7" w:rsidRDefault="00A9501D" w:rsidP="00A9501D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color w:val="17365D"/>
                <w:sz w:val="18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lastRenderedPageBreak/>
              <w:t>INFORMACJA DLA WNIOSKODAWCY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B08B5D1" w14:textId="77777777" w:rsidR="00A9501D" w:rsidRDefault="00A9501D" w:rsidP="00A9501D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4055BA" w14:paraId="084CDE84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9920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FFFFFF" w:themeFill="background1"/>
          </w:tcPr>
          <w:p w14:paraId="47B16819" w14:textId="77777777" w:rsidR="004055BA" w:rsidRPr="00832969" w:rsidRDefault="004055BA" w:rsidP="00E776A3">
            <w:pPr>
              <w:pStyle w:val="Standard"/>
              <w:spacing w:line="276" w:lineRule="auto"/>
              <w:ind w:firstLine="708"/>
              <w:jc w:val="both"/>
              <w:rPr>
                <w:sz w:val="20"/>
                <w:szCs w:val="20"/>
              </w:rPr>
            </w:pPr>
            <w:r w:rsidRPr="00832969">
              <w:rPr>
                <w:rFonts w:ascii="Calibri" w:hAnsi="Calibri" w:cs="Calibri"/>
                <w:sz w:val="20"/>
                <w:szCs w:val="20"/>
              </w:rPr>
              <w:t xml:space="preserve">Na podstawie art. 13 rozporządzenia Parlamentu Europejskiego i Rady (EU) 2016/679 z dnia 27 kwietnia 2016 roku w sprawie ochrony osób fizycznych w związku z przetwarzaniem danych osobowych i w sprawie swobodnego przepływu takich danych oraz uchylenia dyrektywy 95/46/WE aktualne będą poniższe informacje i zasady związane z przetwarzaniem Pani/Pana danych osobowych przez </w:t>
            </w:r>
            <w:r w:rsidR="00B71FDB" w:rsidRPr="00832969">
              <w:rPr>
                <w:rFonts w:ascii="Calibri" w:hAnsi="Calibri" w:cs="Calibri"/>
                <w:sz w:val="20"/>
                <w:szCs w:val="20"/>
              </w:rPr>
              <w:t>Pińczowskie Samorządowe Centrum Kultury</w:t>
            </w:r>
            <w:r w:rsidRPr="00832969">
              <w:rPr>
                <w:rFonts w:ascii="Calibri" w:hAnsi="Calibri" w:cs="Calibri"/>
                <w:sz w:val="20"/>
                <w:szCs w:val="20"/>
              </w:rPr>
              <w:t>:</w:t>
            </w:r>
          </w:p>
          <w:p w14:paraId="4309A320" w14:textId="55E57D1B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autoSpaceDN w:val="0"/>
              <w:spacing w:after="0"/>
              <w:ind w:left="0"/>
              <w:jc w:val="both"/>
              <w:textAlignment w:val="baseline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>Administratorem danych osobowych Pani/Pana jest</w:t>
            </w:r>
            <w:r w:rsidRPr="5F226D4F">
              <w:rPr>
                <w:rFonts w:cs="Calibri"/>
                <w:color w:val="FF0000"/>
                <w:sz w:val="20"/>
                <w:szCs w:val="20"/>
              </w:rPr>
              <w:t xml:space="preserve"> </w:t>
            </w:r>
            <w:r w:rsidRPr="5F226D4F">
              <w:rPr>
                <w:rFonts w:cs="Calibri"/>
                <w:sz w:val="20"/>
                <w:szCs w:val="20"/>
              </w:rPr>
              <w:t>Pińczowskie Samorządowe Centrum Kultury ul. J. Piłsudskiego 2A, 28-400 Pińczów.</w:t>
            </w:r>
          </w:p>
          <w:p w14:paraId="54CADBB1" w14:textId="0EC09EC4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</w:rPr>
            </w:pPr>
            <w:r w:rsidRPr="5F226D4F">
              <w:rPr>
                <w:rFonts w:cs="Calibri"/>
                <w:sz w:val="20"/>
                <w:szCs w:val="20"/>
              </w:rPr>
              <w:t>Pińczowskie Samorządowe Centrum Kultury wyznaczyło Inspektora Ochrony Danych Osobowych, kontakt z nim możliwy jest za pomocą poczty elektronicznej (</w:t>
            </w:r>
            <w:hyperlink r:id="rId10">
              <w:r w:rsidRPr="5F226D4F">
                <w:rPr>
                  <w:rStyle w:val="Hipercze"/>
                  <w:rFonts w:cs="Calibri"/>
                  <w:sz w:val="20"/>
                  <w:szCs w:val="20"/>
                </w:rPr>
                <w:t>iod@psck.pl</w:t>
              </w:r>
            </w:hyperlink>
            <w:r w:rsidRPr="5F226D4F">
              <w:rPr>
                <w:rFonts w:cs="Calibri"/>
                <w:sz w:val="20"/>
                <w:szCs w:val="20"/>
              </w:rPr>
              <w:t xml:space="preserve">) </w:t>
            </w:r>
          </w:p>
          <w:p w14:paraId="14FFB4C4" w14:textId="33817A30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 xml:space="preserve">Dane osobowe będą przetwarzane dla celu wypełnienia obowiązków prawnych ciążących na Pińczowskim Samorządowym Centrum Kultury na podstawie powszechnie obowiązujących przepisów prawa, a w zakresie w jakim podanie danych osobowych jest dobrowolne – na podstawie wyrażonej przez Panią/Pana zgody. </w:t>
            </w:r>
          </w:p>
          <w:p w14:paraId="23E5A7C2" w14:textId="21FB8570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>Dane osobowe będą przechowywane przez okres ustalony na podstawie rzeczowego wykazu akt, a w przypadku danych osobowych podanych dobrowolnie – do czasu wycofania zgody, lecz nie dłużej niż przez okres ustalony na podstawie rzeczowego wykazu akt.</w:t>
            </w:r>
          </w:p>
          <w:p w14:paraId="30C279F3" w14:textId="733EF15E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 xml:space="preserve">Przysługuje Pani/Panu prawo żądania od administratora dostępu do danych osobowych, ich sprostowania, usunięcia lub ograniczenia przetwarzania oraz prawo wniesienia sprzeciwu wobec przetwarzania danych osobowych i prawo do przenoszenia danych osobowych. </w:t>
            </w:r>
          </w:p>
          <w:p w14:paraId="06623601" w14:textId="4CF839D7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 xml:space="preserve">Przysługuje Pani/Panu prawo wycofania każdej wyrażonej zgody w dowolnym momencie. Wycofanie zgody nie wpływa na zgodność z prawem przetwarzania danych osobowych dokonanego przed jej wycofaniem. </w:t>
            </w:r>
          </w:p>
          <w:p w14:paraId="5E3EF727" w14:textId="0FA89466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 xml:space="preserve">Przysługuje Pani/Panu prawo wniesienia skargi do organu nadzorczego. </w:t>
            </w:r>
          </w:p>
          <w:p w14:paraId="411F9B29" w14:textId="7A87709A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rFonts w:cs="Calibri"/>
                <w:color w:val="302D28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 xml:space="preserve">Podanie danych osobowych jest wymogiem ustawowym, z wyjątkiem danych osobowych podanych dobrowolnie, i jest Pani zobowiązana/Pan zobowiązany do ich podania. Konsekwencją niepodania danych osobowych, z wyjątkiem danych osobowych podanych dobrowolnie, jest brak możliwości udziału w konkursie Inicjatywa kulturalna 2022 realizowanym przez Pińczowskie Samorządowe Centrum Kultury. </w:t>
            </w:r>
          </w:p>
          <w:p w14:paraId="631AB56D" w14:textId="76C68BA7" w:rsidR="004055BA" w:rsidRPr="00C42EF1" w:rsidRDefault="5F226D4F" w:rsidP="5F226D4F">
            <w:pPr>
              <w:pStyle w:val="Akapitzlist"/>
              <w:numPr>
                <w:ilvl w:val="0"/>
                <w:numId w:val="9"/>
              </w:numPr>
              <w:spacing w:after="0"/>
              <w:ind w:left="0"/>
              <w:jc w:val="both"/>
              <w:rPr>
                <w:color w:val="302D28"/>
                <w:sz w:val="20"/>
                <w:szCs w:val="20"/>
              </w:rPr>
            </w:pPr>
            <w:r w:rsidRPr="5F226D4F">
              <w:rPr>
                <w:rFonts w:cs="Calibri"/>
                <w:sz w:val="20"/>
                <w:szCs w:val="20"/>
              </w:rPr>
              <w:t>Pani/Pana dane osobowe nie będą podlegały profilowaniu.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6DEB4AB" w14:textId="77777777" w:rsidR="004055BA" w:rsidRDefault="004055BA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4055BA" w14:paraId="0DEAA76A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</w:trPr>
        <w:tc>
          <w:tcPr>
            <w:tcW w:w="934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95B3D7"/>
          </w:tcPr>
          <w:p w14:paraId="2AFC9AB4" w14:textId="77777777" w:rsidR="004055BA" w:rsidRPr="008F41B7" w:rsidRDefault="004055BA" w:rsidP="009D666D">
            <w:pPr>
              <w:spacing w:before="120" w:after="0" w:line="240" w:lineRule="auto"/>
              <w:jc w:val="both"/>
              <w:rPr>
                <w:rFonts w:ascii="Calibri" w:hAnsi="Calibri" w:cs="Calibri"/>
                <w:i/>
                <w:color w:val="17365D"/>
                <w:sz w:val="18"/>
              </w:rPr>
            </w:pPr>
            <w:r w:rsidRPr="008F41B7">
              <w:rPr>
                <w:rFonts w:ascii="Calibri" w:hAnsi="Calibri" w:cs="Calibri"/>
                <w:b/>
                <w:color w:val="17365D"/>
                <w:sz w:val="28"/>
                <w:szCs w:val="24"/>
              </w:rPr>
              <w:t>OŚWIADCZENIE WNIOSKODAWCY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AD9C6F4" w14:textId="77777777" w:rsidR="004055BA" w:rsidRDefault="004055BA" w:rsidP="009D666D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  <w:tr w:rsidR="004055BA" w14:paraId="0B6D5900" w14:textId="77777777" w:rsidTr="5F226D4F">
        <w:tblPrEx>
          <w:tblCellMar>
            <w:left w:w="0" w:type="dxa"/>
            <w:right w:w="0" w:type="dxa"/>
          </w:tblCellMar>
        </w:tblPrEx>
        <w:trPr>
          <w:gridAfter w:val="1"/>
          <w:wAfter w:w="157" w:type="dxa"/>
          <w:trHeight w:val="4012"/>
        </w:trPr>
        <w:tc>
          <w:tcPr>
            <w:tcW w:w="9341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FFFFFF" w:themeFill="background1"/>
          </w:tcPr>
          <w:p w14:paraId="0AB1EE97" w14:textId="77777777" w:rsidR="004055BA" w:rsidRPr="00832969" w:rsidRDefault="004055BA" w:rsidP="004055BA">
            <w:pPr>
              <w:pStyle w:val="Standard"/>
              <w:spacing w:line="276" w:lineRule="auto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969">
              <w:rPr>
                <w:rFonts w:ascii="Calibri" w:hAnsi="Calibri" w:cs="Calibri"/>
                <w:sz w:val="20"/>
                <w:szCs w:val="20"/>
              </w:rPr>
              <w:lastRenderedPageBreak/>
              <w:t xml:space="preserve">Na podstawie art. 6 ust. 1 lit. a) rozporządzenia Parlamentu Europejskiego i Rady (EU) 2016/679 z dnia 27 kwietnia 2016 roku w sprawie ochrony osób fizycznych w związku z przetwarzaniem danych osobowych i w sprawie swobodnego przepływu takich danych oraz uchylenia dyrektywy 95/46/WE wyrażam zgodę na przetwarzanie moich danych osobowych na potrzeby realizacji procesu wyboru inicjatyw. </w:t>
            </w:r>
          </w:p>
          <w:p w14:paraId="68755C80" w14:textId="77777777" w:rsidR="004055BA" w:rsidRPr="00832969" w:rsidRDefault="004055BA" w:rsidP="004055BA">
            <w:pPr>
              <w:pStyle w:val="Standard"/>
              <w:spacing w:line="276" w:lineRule="auto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969">
              <w:rPr>
                <w:rFonts w:ascii="Calibri" w:hAnsi="Calibri" w:cs="Calibri"/>
                <w:sz w:val="20"/>
                <w:szCs w:val="20"/>
              </w:rPr>
              <w:t xml:space="preserve">Wyrażam zgodę na przetwarzanie moich danych osobowych i wizerunku a także realizację dokumentacji fotograficznej i filmowej w celu promocji na stronie internetowej oraz Facebooku </w:t>
            </w:r>
            <w:r w:rsidR="00090C6A" w:rsidRPr="00832969">
              <w:rPr>
                <w:rFonts w:ascii="Calibri" w:hAnsi="Calibri" w:cs="Calibri"/>
                <w:sz w:val="20"/>
                <w:szCs w:val="20"/>
              </w:rPr>
              <w:t>PSCK.</w:t>
            </w:r>
            <w:r w:rsidRPr="00832969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352A97B" w14:textId="77777777" w:rsidR="004055BA" w:rsidRDefault="004055BA" w:rsidP="00832969">
            <w:pPr>
              <w:pStyle w:val="Standard"/>
              <w:spacing w:line="276" w:lineRule="auto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832969">
              <w:rPr>
                <w:rFonts w:ascii="Calibri" w:hAnsi="Calibri" w:cs="Calibri"/>
                <w:sz w:val="20"/>
                <w:szCs w:val="20"/>
              </w:rPr>
              <w:t xml:space="preserve">Oświadczam, że zapoznałam/zapoznałem się z Regulaminem </w:t>
            </w:r>
            <w:r w:rsidR="000363E4" w:rsidRPr="00832969">
              <w:rPr>
                <w:rFonts w:ascii="Calibri" w:hAnsi="Calibri" w:cs="Calibri"/>
                <w:sz w:val="20"/>
                <w:szCs w:val="20"/>
              </w:rPr>
              <w:t xml:space="preserve">konkursu Inicjatywa </w:t>
            </w:r>
            <w:r w:rsidR="001853B6" w:rsidRPr="00832969">
              <w:rPr>
                <w:rFonts w:ascii="Calibri" w:hAnsi="Calibri" w:cs="Calibri"/>
                <w:sz w:val="20"/>
                <w:szCs w:val="20"/>
              </w:rPr>
              <w:t>kulturalna 2022</w:t>
            </w:r>
            <w:r w:rsidRPr="00832969">
              <w:rPr>
                <w:rFonts w:ascii="Calibri" w:hAnsi="Calibri" w:cs="Calibri"/>
                <w:sz w:val="20"/>
                <w:szCs w:val="20"/>
              </w:rPr>
              <w:t xml:space="preserve"> a także informacją dla Wnios</w:t>
            </w:r>
            <w:r w:rsidR="00832969">
              <w:rPr>
                <w:rFonts w:ascii="Calibri" w:hAnsi="Calibri" w:cs="Calibri"/>
                <w:sz w:val="20"/>
                <w:szCs w:val="20"/>
              </w:rPr>
              <w:t>kodawcy i akceptuję ich zapisy.</w:t>
            </w:r>
          </w:p>
          <w:p w14:paraId="4B1F511A" w14:textId="77777777" w:rsidR="00832969" w:rsidRPr="00832969" w:rsidRDefault="00832969" w:rsidP="00832969">
            <w:pPr>
              <w:pStyle w:val="Standard"/>
              <w:spacing w:line="276" w:lineRule="auto"/>
              <w:ind w:firstLine="708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14:paraId="049A0292" w14:textId="77777777" w:rsidR="004055BA" w:rsidRDefault="004055BA" w:rsidP="00E776A3">
            <w:pPr>
              <w:spacing w:before="120" w:after="0" w:line="360" w:lineRule="auto"/>
              <w:jc w:val="right"/>
              <w:rPr>
                <w:rFonts w:ascii="Calibri" w:hAnsi="Calibri" w:cs="Calibri"/>
                <w:color w:val="302D28"/>
                <w:sz w:val="20"/>
              </w:rPr>
            </w:pPr>
            <w:r>
              <w:rPr>
                <w:rFonts w:ascii="Calibri" w:hAnsi="Calibri" w:cs="Calibri"/>
                <w:color w:val="302D28"/>
                <w:sz w:val="20"/>
              </w:rPr>
              <w:t>…………………………………………………………………………………..</w:t>
            </w:r>
          </w:p>
          <w:p w14:paraId="650095DB" w14:textId="77777777" w:rsidR="004055BA" w:rsidRDefault="004055BA" w:rsidP="00E776A3">
            <w:pPr>
              <w:spacing w:before="120" w:line="36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  <w:color w:val="302D28"/>
                <w:sz w:val="20"/>
              </w:rPr>
              <w:t xml:space="preserve">Podpis Wnioskodawcy </w:t>
            </w:r>
          </w:p>
        </w:tc>
        <w:tc>
          <w:tcPr>
            <w:tcW w:w="25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5F9C3DC" w14:textId="77777777" w:rsidR="004055BA" w:rsidRDefault="004055BA">
            <w:pPr>
              <w:snapToGrid w:val="0"/>
              <w:rPr>
                <w:rFonts w:ascii="Calibri" w:hAnsi="Calibri" w:cs="Calibri"/>
                <w:color w:val="302D28"/>
              </w:rPr>
            </w:pPr>
          </w:p>
        </w:tc>
      </w:tr>
    </w:tbl>
    <w:p w14:paraId="5023141B" w14:textId="77777777" w:rsidR="00C222BE" w:rsidRDefault="00C222BE"/>
    <w:p w14:paraId="24609A81" w14:textId="77777777" w:rsidR="00C222BE" w:rsidRDefault="00C222BE">
      <w:pPr>
        <w:spacing w:after="240" w:line="300" w:lineRule="auto"/>
        <w:jc w:val="both"/>
        <w:rPr>
          <w:rFonts w:ascii="Calibri" w:hAnsi="Calibri" w:cs="Calibri"/>
          <w:b/>
          <w:color w:val="302D28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t xml:space="preserve">Wypełniony i podpisany wniosek należy złożyć w sekretariacie </w:t>
      </w:r>
      <w:r w:rsidR="001853B6">
        <w:rPr>
          <w:rFonts w:ascii="Calibri" w:hAnsi="Calibri" w:cs="Calibri"/>
          <w:color w:val="auto"/>
          <w:sz w:val="24"/>
          <w:szCs w:val="24"/>
        </w:rPr>
        <w:t>PSCK</w:t>
      </w:r>
      <w:r>
        <w:rPr>
          <w:rFonts w:ascii="Calibri" w:hAnsi="Calibri" w:cs="Calibri"/>
          <w:color w:val="auto"/>
          <w:sz w:val="24"/>
          <w:szCs w:val="24"/>
        </w:rPr>
        <w:t>, adres</w:t>
      </w:r>
      <w:r>
        <w:rPr>
          <w:rFonts w:ascii="Calibri" w:hAnsi="Calibri" w:cs="Calibri"/>
          <w:color w:val="302D28"/>
          <w:sz w:val="24"/>
          <w:szCs w:val="24"/>
        </w:rPr>
        <w:t>:</w:t>
      </w:r>
    </w:p>
    <w:p w14:paraId="0A3ECC98" w14:textId="77777777" w:rsidR="00C222BE" w:rsidRPr="008F41B7" w:rsidRDefault="001853B6">
      <w:pPr>
        <w:spacing w:after="240" w:line="300" w:lineRule="auto"/>
        <w:jc w:val="both"/>
        <w:rPr>
          <w:rFonts w:ascii="Calibri" w:hAnsi="Calibri" w:cs="Calibri"/>
          <w:b/>
          <w:color w:val="548DD4"/>
          <w:sz w:val="24"/>
          <w:szCs w:val="24"/>
        </w:rPr>
      </w:pPr>
      <w:r w:rsidRPr="008F41B7">
        <w:rPr>
          <w:rFonts w:ascii="Calibri" w:hAnsi="Calibri" w:cs="Calibri"/>
          <w:b/>
          <w:color w:val="548DD4"/>
          <w:sz w:val="24"/>
          <w:szCs w:val="24"/>
        </w:rPr>
        <w:t>Pińczowskie Samorządowe Centrum Kultury, ul. Piłsudskiego 2A, 28-400 Pińczów, do 10 czerwca 2022 do godz. 15:00 (stacjonarnie) lub drogą mailową do 12 czerwca 2022 do godziny 20:00</w:t>
      </w:r>
      <w:r w:rsidR="00832969" w:rsidRPr="008F41B7">
        <w:rPr>
          <w:rFonts w:ascii="Calibri" w:hAnsi="Calibri" w:cs="Calibri"/>
          <w:b/>
          <w:color w:val="548DD4"/>
          <w:sz w:val="24"/>
          <w:szCs w:val="24"/>
        </w:rPr>
        <w:t xml:space="preserve"> na formularzu dostępnym online</w:t>
      </w:r>
      <w:r w:rsidRPr="008F41B7">
        <w:rPr>
          <w:rFonts w:ascii="Calibri" w:hAnsi="Calibri" w:cs="Calibri"/>
          <w:b/>
          <w:color w:val="548DD4"/>
          <w:sz w:val="24"/>
          <w:szCs w:val="24"/>
        </w:rPr>
        <w:t>.</w:t>
      </w:r>
    </w:p>
    <w:p w14:paraId="42AB7C57" w14:textId="77777777" w:rsidR="00C222BE" w:rsidRDefault="00C222BE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color w:val="auto"/>
          <w:sz w:val="24"/>
          <w:szCs w:val="24"/>
        </w:rPr>
        <w:t xml:space="preserve">Jeżeli masz kłopot z wypełnieniem wniosku, nie wiesz, co wpisać, skontaktuj się z nami! </w:t>
      </w:r>
    </w:p>
    <w:p w14:paraId="619AD592" w14:textId="77777777" w:rsidR="00C222BE" w:rsidRDefault="00C222BE">
      <w:pPr>
        <w:pStyle w:val="Podpis"/>
        <w:spacing w:after="0" w:line="240" w:lineRule="auto"/>
        <w:jc w:val="both"/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sz w:val="22"/>
        </w:rPr>
        <w:t>Chętnie pomożemy oraz wspólnie popracujemy nad Twoim pomysłem.</w:t>
      </w:r>
    </w:p>
    <w:p w14:paraId="2F8A2CF0" w14:textId="77777777" w:rsidR="00C222BE" w:rsidRDefault="00C222BE">
      <w:pPr>
        <w:pStyle w:val="Podpis"/>
        <w:spacing w:after="0" w:line="240" w:lineRule="auto"/>
        <w:jc w:val="both"/>
        <w:rPr>
          <w:rFonts w:ascii="Calibri" w:hAnsi="Calibri" w:cs="Calibri"/>
          <w:sz w:val="22"/>
          <w:lang w:val="pl-PL"/>
        </w:rPr>
      </w:pPr>
      <w:r>
        <w:rPr>
          <w:rFonts w:ascii="Calibri" w:hAnsi="Calibri" w:cs="Calibri"/>
          <w:sz w:val="22"/>
          <w:lang w:val="pl-PL"/>
        </w:rPr>
        <w:t>Konsultacje udzielane są od poniedziałku do czwartku w godzinach 8:00 –</w:t>
      </w:r>
      <w:r w:rsidR="00B14F5C">
        <w:rPr>
          <w:rFonts w:ascii="Calibri" w:hAnsi="Calibri" w:cs="Calibri"/>
          <w:sz w:val="22"/>
          <w:lang w:val="pl-PL"/>
        </w:rPr>
        <w:t xml:space="preserve"> 1</w:t>
      </w:r>
      <w:r w:rsidR="001853B6">
        <w:rPr>
          <w:rFonts w:ascii="Calibri" w:hAnsi="Calibri" w:cs="Calibri"/>
          <w:sz w:val="22"/>
          <w:lang w:val="pl-PL"/>
        </w:rPr>
        <w:t>5</w:t>
      </w:r>
      <w:r w:rsidR="00B14F5C">
        <w:rPr>
          <w:rFonts w:ascii="Calibri" w:hAnsi="Calibri" w:cs="Calibri"/>
          <w:sz w:val="22"/>
          <w:lang w:val="pl-PL"/>
        </w:rPr>
        <w:t xml:space="preserve">:00, w okresie do </w:t>
      </w:r>
      <w:r w:rsidR="00B14F5C">
        <w:rPr>
          <w:rFonts w:ascii="Calibri" w:hAnsi="Calibri" w:cs="Calibri"/>
          <w:sz w:val="22"/>
          <w:lang w:val="pl-PL"/>
        </w:rPr>
        <w:br/>
      </w:r>
      <w:r w:rsidR="001853B6">
        <w:rPr>
          <w:rFonts w:ascii="Calibri" w:hAnsi="Calibri" w:cs="Calibri"/>
          <w:color w:val="auto"/>
          <w:sz w:val="22"/>
          <w:lang w:val="pl-PL"/>
        </w:rPr>
        <w:t>9 czerwca 2022</w:t>
      </w:r>
      <w:r w:rsidR="00A9501D" w:rsidRPr="00A37252">
        <w:rPr>
          <w:rFonts w:ascii="Calibri" w:hAnsi="Calibri" w:cs="Calibri"/>
          <w:color w:val="auto"/>
          <w:sz w:val="22"/>
          <w:lang w:val="pl-PL"/>
        </w:rPr>
        <w:t>.</w:t>
      </w:r>
      <w:r w:rsidR="00A9501D">
        <w:rPr>
          <w:rFonts w:ascii="Calibri" w:hAnsi="Calibri" w:cs="Calibri"/>
          <w:sz w:val="22"/>
          <w:lang w:val="pl-PL"/>
        </w:rPr>
        <w:t xml:space="preserve"> </w:t>
      </w:r>
      <w:r>
        <w:rPr>
          <w:rFonts w:ascii="Calibri" w:hAnsi="Calibri" w:cs="Calibri"/>
          <w:sz w:val="22"/>
          <w:lang w:val="pl-PL"/>
        </w:rPr>
        <w:t xml:space="preserve"> </w:t>
      </w:r>
    </w:p>
    <w:p w14:paraId="1F3B1409" w14:textId="77777777" w:rsidR="00C222BE" w:rsidRDefault="00C222BE">
      <w:pPr>
        <w:pStyle w:val="Podpis"/>
        <w:spacing w:after="0" w:line="240" w:lineRule="auto"/>
        <w:jc w:val="both"/>
        <w:rPr>
          <w:rFonts w:ascii="Calibri" w:hAnsi="Calibri" w:cs="Calibri"/>
          <w:sz w:val="22"/>
          <w:lang w:val="pl-PL"/>
        </w:rPr>
      </w:pPr>
    </w:p>
    <w:p w14:paraId="562C75D1" w14:textId="77777777" w:rsidR="00C222BE" w:rsidRDefault="00C222BE">
      <w:pPr>
        <w:spacing w:after="0" w:line="24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</w:p>
    <w:p w14:paraId="664355AD" w14:textId="77777777" w:rsidR="00C222BE" w:rsidRDefault="00C222BE">
      <w:pPr>
        <w:spacing w:after="0" w:line="30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</w:p>
    <w:p w14:paraId="1A965116" w14:textId="77777777" w:rsidR="00C222BE" w:rsidRDefault="00C222BE">
      <w:pPr>
        <w:spacing w:after="0" w:line="30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</w:p>
    <w:p w14:paraId="7DF4E37C" w14:textId="77777777" w:rsidR="00C222BE" w:rsidRDefault="00C222BE">
      <w:pPr>
        <w:spacing w:after="0" w:line="300" w:lineRule="auto"/>
        <w:jc w:val="right"/>
        <w:rPr>
          <w:rFonts w:ascii="Calibri" w:hAnsi="Calibri" w:cs="Calibri"/>
          <w:b/>
          <w:color w:val="auto"/>
          <w:sz w:val="24"/>
          <w:szCs w:val="24"/>
        </w:rPr>
      </w:pPr>
    </w:p>
    <w:p w14:paraId="5A3C0E7D" w14:textId="77777777" w:rsidR="00C222BE" w:rsidRDefault="00C222BE">
      <w:pPr>
        <w:spacing w:after="0" w:line="300" w:lineRule="auto"/>
        <w:jc w:val="center"/>
        <w:rPr>
          <w:rFonts w:ascii="Calibri" w:hAnsi="Calibri" w:cs="Calibri"/>
          <w:b/>
          <w:color w:val="auto"/>
          <w:sz w:val="24"/>
          <w:szCs w:val="24"/>
        </w:rPr>
      </w:pPr>
      <w:r>
        <w:rPr>
          <w:rFonts w:ascii="Calibri" w:hAnsi="Calibri" w:cs="Calibri"/>
          <w:b/>
          <w:color w:val="auto"/>
          <w:sz w:val="24"/>
          <w:szCs w:val="24"/>
        </w:rPr>
        <w:t>Do zobaczenia i powodzenia!</w:t>
      </w:r>
    </w:p>
    <w:p w14:paraId="12F03846" w14:textId="77777777" w:rsidR="009D371D" w:rsidRDefault="009D371D">
      <w:pPr>
        <w:spacing w:after="0" w:line="300" w:lineRule="auto"/>
        <w:jc w:val="center"/>
      </w:pPr>
      <w:r>
        <w:rPr>
          <w:rFonts w:ascii="Calibri" w:hAnsi="Calibri" w:cs="Calibri"/>
          <w:b/>
          <w:color w:val="auto"/>
          <w:sz w:val="24"/>
          <w:szCs w:val="24"/>
        </w:rPr>
        <w:t>Wasza</w:t>
      </w:r>
    </w:p>
    <w:p w14:paraId="44FB30F8" w14:textId="77777777" w:rsidR="00C222BE" w:rsidRDefault="00C222BE">
      <w:pPr>
        <w:spacing w:after="240" w:line="300" w:lineRule="auto"/>
        <w:jc w:val="right"/>
        <w:rPr>
          <w:rFonts w:ascii="Calibri" w:hAnsi="Calibri" w:cs="Calibri"/>
          <w:b/>
          <w:color w:val="302D28"/>
          <w:sz w:val="36"/>
          <w:szCs w:val="36"/>
        </w:rPr>
      </w:pPr>
    </w:p>
    <w:p w14:paraId="1DA6542E" w14:textId="77777777" w:rsidR="00C222BE" w:rsidRDefault="005E3D9B" w:rsidP="009D371D">
      <w:pPr>
        <w:jc w:val="center"/>
      </w:pPr>
      <w:r w:rsidRPr="009D371D">
        <w:rPr>
          <w:noProof/>
          <w:lang w:eastAsia="pl-PL"/>
        </w:rPr>
        <w:drawing>
          <wp:inline distT="0" distB="0" distL="0" distR="0" wp14:anchorId="75FA33D5" wp14:editId="07777777">
            <wp:extent cx="4010025" cy="1095375"/>
            <wp:effectExtent l="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222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65" w:right="1418" w:bottom="993" w:left="1418" w:header="709" w:footer="34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23A9D5" w14:textId="77777777" w:rsidR="001068E7" w:rsidRDefault="001068E7">
      <w:pPr>
        <w:spacing w:after="0" w:line="240" w:lineRule="auto"/>
      </w:pPr>
      <w:r>
        <w:separator/>
      </w:r>
    </w:p>
  </w:endnote>
  <w:endnote w:type="continuationSeparator" w:id="0">
    <w:p w14:paraId="748CACD6" w14:textId="77777777" w:rsidR="001068E7" w:rsidRDefault="00106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1831B3" w14:textId="77777777" w:rsidR="00C15096" w:rsidRDefault="00C1509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A4520C" w14:textId="77777777" w:rsidR="00C15096" w:rsidRDefault="005E3D9B">
    <w:pPr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C3CBC4F" wp14:editId="0777777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8035" cy="9441815"/>
              <wp:effectExtent l="9525" t="9525" r="15240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38035" cy="944181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60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188FAB62">
            <v:roundrect id="AutoShape 2" style="position:absolute;margin-left:0;margin-top:0;width:562.05pt;height:743.45pt;z-index:-251659264;visibility:visible;mso-wrap-style:non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middle" o:spid="_x0000_s1026" filled="f" strokeweight=".35mm" arcsize="2637f" w14:anchorId="69FB2B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">
              <v:stroke joinstyle="miter" endcap="square"/>
              <w10:wrap anchorx="page" anchory="page"/>
            </v:roundrect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DDAE8AA" wp14:editId="07777777">
              <wp:simplePos x="0" y="0"/>
              <wp:positionH relativeFrom="page">
                <wp:posOffset>305435</wp:posOffset>
              </wp:positionH>
              <wp:positionV relativeFrom="page">
                <wp:posOffset>1512570</wp:posOffset>
              </wp:positionV>
              <wp:extent cx="595630" cy="8280400"/>
              <wp:effectExtent l="635" t="0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21540000">
                        <a:off x="0" y="0"/>
                        <a:ext cx="595630" cy="828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 w14:anchorId="54C0BBE2">
            <v:shapetype id="_x0000_t202" coordsize="21600,21600" o:spt="202" path="m,l,21600r21600,l21600,xe" w14:anchorId="04A9888F">
              <v:stroke joinstyle="miter"/>
              <v:path gradientshapeok="t" o:connecttype="rect"/>
            </v:shapetype>
            <v:shape id="Text Box 1" style="position:absolute;margin-left:24.05pt;margin-top:119.1pt;width:46.9pt;height:652pt;rotation:-1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filled="f" stroked="f" strokecolor="gray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">
              <v:stroke joinstyle="round"/>
              <w10:wrap anchorx="page" anchory="page"/>
            </v:shape>
          </w:pict>
        </mc:Fallback>
      </mc:AlternateContent>
    </w:r>
  </w:p>
  <w:p w14:paraId="3041E394" w14:textId="77777777" w:rsidR="00C15096" w:rsidRDefault="00C15096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1CDC" w14:textId="77777777" w:rsidR="00C15096" w:rsidRDefault="00C1509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0A3A6E" w14:textId="77777777" w:rsidR="001068E7" w:rsidRDefault="001068E7">
      <w:pPr>
        <w:spacing w:after="0" w:line="240" w:lineRule="auto"/>
      </w:pPr>
      <w:r>
        <w:separator/>
      </w:r>
    </w:p>
  </w:footnote>
  <w:footnote w:type="continuationSeparator" w:id="0">
    <w:p w14:paraId="6C794A18" w14:textId="77777777" w:rsidR="001068E7" w:rsidRDefault="00106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398E2" w14:textId="77777777" w:rsidR="009A0C4F" w:rsidRDefault="009A0C4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E403A5" w14:textId="77777777" w:rsidR="00C15096" w:rsidRDefault="00C15096">
    <w:pPr>
      <w:pStyle w:val="Nagwek"/>
      <w:jc w:val="right"/>
      <w:rPr>
        <w:lang w:val="pl-P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87F21" w14:textId="77777777" w:rsidR="00C15096" w:rsidRDefault="00C1509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pStyle w:val="Listapunktowana51"/>
      <w:lvlText w:val="○"/>
      <w:lvlJc w:val="left"/>
      <w:pPr>
        <w:tabs>
          <w:tab w:val="num" w:pos="0"/>
        </w:tabs>
        <w:ind w:left="1800" w:hanging="360"/>
      </w:pPr>
      <w:rPr>
        <w:rFonts w:ascii="Monotype Corsiva" w:hAnsi="Monotype Corsiva" w:cs="Monotype Corsiva" w:hint="default"/>
        <w:color w:val="E66C7D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bullet"/>
      <w:pStyle w:val="Listapunktowana41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color w:val="E66C7D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bullet"/>
      <w:pStyle w:val="Listapunktowana31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FFD15D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pStyle w:val="Listapunktowana21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F0AD00"/>
      </w:r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Listapunktowana1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B38000"/>
      </w:rPr>
    </w:lvl>
  </w:abstractNum>
  <w:abstractNum w:abstractNumId="6">
    <w:nsid w:val="07FC6C60"/>
    <w:multiLevelType w:val="multilevel"/>
    <w:tmpl w:val="01323DA4"/>
    <w:styleLink w:val="WWNum2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>
    <w:nsid w:val="1C941CED"/>
    <w:multiLevelType w:val="hybridMultilevel"/>
    <w:tmpl w:val="F3A0D69C"/>
    <w:lvl w:ilvl="0" w:tplc="CFAC8976">
      <w:start w:val="1"/>
      <w:numFmt w:val="decimal"/>
      <w:lvlText w:val="%1."/>
      <w:lvlJc w:val="left"/>
      <w:pPr>
        <w:ind w:left="720" w:hanging="360"/>
      </w:pPr>
    </w:lvl>
    <w:lvl w:ilvl="1" w:tplc="19E6D56E">
      <w:start w:val="1"/>
      <w:numFmt w:val="lowerLetter"/>
      <w:lvlText w:val="%2."/>
      <w:lvlJc w:val="left"/>
      <w:pPr>
        <w:ind w:left="1440" w:hanging="360"/>
      </w:pPr>
    </w:lvl>
    <w:lvl w:ilvl="2" w:tplc="84A41CE4">
      <w:start w:val="1"/>
      <w:numFmt w:val="lowerRoman"/>
      <w:lvlText w:val="%3."/>
      <w:lvlJc w:val="right"/>
      <w:pPr>
        <w:ind w:left="2160" w:hanging="180"/>
      </w:pPr>
    </w:lvl>
    <w:lvl w:ilvl="3" w:tplc="A5F2ABD8">
      <w:start w:val="1"/>
      <w:numFmt w:val="decimal"/>
      <w:lvlText w:val="%4."/>
      <w:lvlJc w:val="left"/>
      <w:pPr>
        <w:ind w:left="2880" w:hanging="360"/>
      </w:pPr>
    </w:lvl>
    <w:lvl w:ilvl="4" w:tplc="31921B52">
      <w:start w:val="1"/>
      <w:numFmt w:val="lowerLetter"/>
      <w:lvlText w:val="%5."/>
      <w:lvlJc w:val="left"/>
      <w:pPr>
        <w:ind w:left="3600" w:hanging="360"/>
      </w:pPr>
    </w:lvl>
    <w:lvl w:ilvl="5" w:tplc="6D1EAC32">
      <w:start w:val="1"/>
      <w:numFmt w:val="lowerRoman"/>
      <w:lvlText w:val="%6."/>
      <w:lvlJc w:val="right"/>
      <w:pPr>
        <w:ind w:left="4320" w:hanging="180"/>
      </w:pPr>
    </w:lvl>
    <w:lvl w:ilvl="6" w:tplc="8F9E1AF4">
      <w:start w:val="1"/>
      <w:numFmt w:val="decimal"/>
      <w:lvlText w:val="%7."/>
      <w:lvlJc w:val="left"/>
      <w:pPr>
        <w:ind w:left="5040" w:hanging="360"/>
      </w:pPr>
    </w:lvl>
    <w:lvl w:ilvl="7" w:tplc="6C880F1A">
      <w:start w:val="1"/>
      <w:numFmt w:val="lowerLetter"/>
      <w:lvlText w:val="%8."/>
      <w:lvlJc w:val="left"/>
      <w:pPr>
        <w:ind w:left="5760" w:hanging="360"/>
      </w:pPr>
    </w:lvl>
    <w:lvl w:ilvl="8" w:tplc="C9F0AFA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  <w:lvlOverride w:ilvl="0">
      <w:lvl w:ilvl="0">
        <w:numFmt w:val="decimal"/>
        <w:lvlText w:val="%1."/>
        <w:lvlJc w:val="left"/>
        <w:rPr>
          <w:i w:val="0"/>
        </w:rPr>
      </w:lvl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1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67"/>
    <w:rsid w:val="000363E4"/>
    <w:rsid w:val="00060F0E"/>
    <w:rsid w:val="00090C6A"/>
    <w:rsid w:val="001068E7"/>
    <w:rsid w:val="001853B6"/>
    <w:rsid w:val="001E16B0"/>
    <w:rsid w:val="001E7156"/>
    <w:rsid w:val="00344E56"/>
    <w:rsid w:val="00384F67"/>
    <w:rsid w:val="004055BA"/>
    <w:rsid w:val="004B0BFB"/>
    <w:rsid w:val="005E3D9B"/>
    <w:rsid w:val="00633C6E"/>
    <w:rsid w:val="00634733"/>
    <w:rsid w:val="007113F3"/>
    <w:rsid w:val="007F1B51"/>
    <w:rsid w:val="00816CAA"/>
    <w:rsid w:val="00832969"/>
    <w:rsid w:val="008464ED"/>
    <w:rsid w:val="008F41B7"/>
    <w:rsid w:val="009A0C4F"/>
    <w:rsid w:val="009D371D"/>
    <w:rsid w:val="009D666D"/>
    <w:rsid w:val="00A13CF5"/>
    <w:rsid w:val="00A13E64"/>
    <w:rsid w:val="00A37252"/>
    <w:rsid w:val="00A9501D"/>
    <w:rsid w:val="00AB4403"/>
    <w:rsid w:val="00B14F5C"/>
    <w:rsid w:val="00B2534F"/>
    <w:rsid w:val="00B71FDB"/>
    <w:rsid w:val="00C15096"/>
    <w:rsid w:val="00C222BE"/>
    <w:rsid w:val="00C42EF1"/>
    <w:rsid w:val="00CC215E"/>
    <w:rsid w:val="00E520C8"/>
    <w:rsid w:val="00E776A3"/>
    <w:rsid w:val="00EE633D"/>
    <w:rsid w:val="00F4466F"/>
    <w:rsid w:val="5F22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88448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76" w:lineRule="auto"/>
    </w:pPr>
    <w:rPr>
      <w:color w:val="000000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2"/>
      </w:numPr>
      <w:spacing w:before="300" w:after="40" w:line="240" w:lineRule="auto"/>
      <w:outlineLvl w:val="0"/>
    </w:pPr>
    <w:rPr>
      <w:rFonts w:ascii="Franklin Gothic Book" w:hAnsi="Franklin Gothic Book" w:cs="Franklin Gothic Book"/>
      <w:b/>
      <w:bCs/>
      <w:color w:val="B38000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spacing w:before="240" w:after="40" w:line="240" w:lineRule="auto"/>
      <w:outlineLvl w:val="1"/>
    </w:pPr>
    <w:rPr>
      <w:rFonts w:ascii="Franklin Gothic Book" w:hAnsi="Franklin Gothic Book" w:cs="Franklin Gothic Book"/>
      <w:b/>
      <w:bCs/>
      <w:color w:val="B38000"/>
      <w:spacing w:val="20"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spacing w:before="200" w:after="40" w:line="240" w:lineRule="auto"/>
      <w:outlineLvl w:val="2"/>
    </w:pPr>
    <w:rPr>
      <w:rFonts w:ascii="Franklin Gothic Book" w:hAnsi="Franklin Gothic Book" w:cs="Franklin Gothic Book"/>
      <w:b/>
      <w:bCs/>
      <w:color w:val="F0AD00"/>
      <w:spacing w:val="20"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numPr>
        <w:ilvl w:val="3"/>
        <w:numId w:val="2"/>
      </w:numPr>
      <w:spacing w:before="240" w:after="0"/>
      <w:outlineLvl w:val="3"/>
    </w:pPr>
    <w:rPr>
      <w:rFonts w:ascii="Franklin Gothic Book" w:hAnsi="Franklin Gothic Book" w:cs="Franklin Gothic Book"/>
      <w:b/>
      <w:bCs/>
      <w:color w:val="D8243D"/>
      <w:spacing w:val="20"/>
      <w:sz w:val="24"/>
      <w:szCs w:val="24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00" w:after="0"/>
      <w:outlineLvl w:val="4"/>
    </w:pPr>
    <w:rPr>
      <w:rFonts w:ascii="Franklin Gothic Book" w:hAnsi="Franklin Gothic Book" w:cs="Franklin Gothic Book"/>
      <w:b/>
      <w:bCs/>
      <w:i/>
      <w:iCs/>
      <w:color w:val="D8243D"/>
      <w:spacing w:val="20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00" w:after="0"/>
      <w:outlineLvl w:val="5"/>
    </w:pPr>
    <w:rPr>
      <w:rFonts w:ascii="Franklin Gothic Book" w:hAnsi="Franklin Gothic Book" w:cs="Franklin Gothic Book"/>
      <w:color w:val="8F1828"/>
      <w:spacing w:val="10"/>
      <w:sz w:val="24"/>
      <w:szCs w:val="24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00" w:after="0"/>
      <w:outlineLvl w:val="6"/>
    </w:pPr>
    <w:rPr>
      <w:rFonts w:ascii="Franklin Gothic Book" w:hAnsi="Franklin Gothic Book" w:cs="Franklin Gothic Book"/>
      <w:i/>
      <w:iCs/>
      <w:color w:val="8F1828"/>
      <w:spacing w:val="10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00" w:after="0"/>
      <w:outlineLvl w:val="7"/>
    </w:pPr>
    <w:rPr>
      <w:rFonts w:ascii="Franklin Gothic Book" w:hAnsi="Franklin Gothic Book" w:cs="Franklin Gothic Book"/>
      <w:color w:val="F0AD00"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00" w:after="0"/>
      <w:outlineLvl w:val="8"/>
    </w:pPr>
    <w:rPr>
      <w:rFonts w:ascii="Franklin Gothic Book" w:hAnsi="Franklin Gothic Book" w:cs="Franklin Gothic Book"/>
      <w:i/>
      <w:iCs/>
      <w:color w:val="F0AD00"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Monotype Corsiva" w:hAnsi="Monotype Corsiva" w:cs="Monotype Corsiva" w:hint="default"/>
      <w:color w:val="E66C7D"/>
    </w:rPr>
  </w:style>
  <w:style w:type="character" w:customStyle="1" w:styleId="WW8Num2z0">
    <w:name w:val="WW8Num2z0"/>
    <w:rPr>
      <w:rFonts w:ascii="Symbol" w:hAnsi="Symbol" w:cs="Symbol" w:hint="default"/>
      <w:color w:val="E66C7D"/>
    </w:rPr>
  </w:style>
  <w:style w:type="character" w:customStyle="1" w:styleId="WW8Num3z0">
    <w:name w:val="WW8Num3z0"/>
    <w:rPr>
      <w:rFonts w:ascii="Symbol" w:hAnsi="Symbol" w:cs="Symbol" w:hint="default"/>
      <w:color w:val="FFD15D"/>
    </w:rPr>
  </w:style>
  <w:style w:type="character" w:customStyle="1" w:styleId="WW8Num4z0">
    <w:name w:val="WW8Num4z0"/>
    <w:rPr>
      <w:rFonts w:ascii="Symbol" w:hAnsi="Symbol" w:cs="Symbol" w:hint="default"/>
      <w:color w:val="F0AD00"/>
    </w:rPr>
  </w:style>
  <w:style w:type="character" w:customStyle="1" w:styleId="WW8Num5z0">
    <w:name w:val="WW8Num5z0"/>
    <w:rPr>
      <w:rFonts w:ascii="Symbol" w:hAnsi="Symbol" w:cs="Symbol" w:hint="default"/>
      <w:color w:val="B380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color w:val="000000"/>
    </w:rPr>
  </w:style>
  <w:style w:type="character" w:customStyle="1" w:styleId="ZwrotpoegnalnyZnak">
    <w:name w:val="Zwrot pożegnalny Znak"/>
    <w:rPr>
      <w:rFonts w:eastAsia="Times New Roman"/>
      <w:color w:val="000000"/>
      <w:lang w:val="pl-PL"/>
    </w:rPr>
  </w:style>
  <w:style w:type="character" w:customStyle="1" w:styleId="ZwrotgrzecznociowyZnak">
    <w:name w:val="Zwrot grzecznościowy Znak"/>
    <w:rPr>
      <w:b/>
      <w:bCs/>
      <w:color w:val="000000"/>
    </w:rPr>
  </w:style>
  <w:style w:type="character" w:customStyle="1" w:styleId="PodpisZnak">
    <w:name w:val="Podpis Znak"/>
    <w:rPr>
      <w:color w:val="000000"/>
    </w:rPr>
  </w:style>
  <w:style w:type="character" w:customStyle="1" w:styleId="TekstdymkaZnak">
    <w:name w:val="Tekst dymka Znak"/>
    <w:rPr>
      <w:rFonts w:eastAsia="Times New Roman" w:cs="Tahoma"/>
      <w:color w:val="000000"/>
      <w:sz w:val="16"/>
      <w:szCs w:val="16"/>
      <w:lang w:val="pl-PL"/>
    </w:rPr>
  </w:style>
  <w:style w:type="character" w:styleId="Tytuksiki">
    <w:name w:val="Book Title"/>
    <w:qFormat/>
    <w:rPr>
      <w:rFonts w:ascii="Franklin Gothic Book" w:eastAsia="Times New Roman" w:hAnsi="Franklin Gothic Book" w:cs="Times New Roman"/>
      <w:bCs w:val="0"/>
      <w:i/>
      <w:iCs/>
      <w:color w:val="C64847"/>
      <w:sz w:val="20"/>
      <w:szCs w:val="20"/>
      <w:lang w:val="pl-PL"/>
    </w:rPr>
  </w:style>
  <w:style w:type="character" w:customStyle="1" w:styleId="DataZnak">
    <w:name w:val="Data Znak"/>
    <w:rPr>
      <w:rFonts w:eastAsia="Times New Roman"/>
      <w:color w:val="000000"/>
      <w:lang w:val="pl-PL"/>
    </w:rPr>
  </w:style>
  <w:style w:type="character" w:styleId="Uwydatnienie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pl-PL"/>
    </w:rPr>
  </w:style>
  <w:style w:type="character" w:customStyle="1" w:styleId="NagwekZnak">
    <w:name w:val="Nagłówek Znak"/>
    <w:rPr>
      <w:color w:val="000000"/>
    </w:rPr>
  </w:style>
  <w:style w:type="character" w:customStyle="1" w:styleId="Nagwek1Znak">
    <w:name w:val="Nagłówek 1 Znak"/>
    <w:rPr>
      <w:rFonts w:ascii="Franklin Gothic Book" w:eastAsia="Times New Roman" w:hAnsi="Franklin Gothic Book" w:cs="Times New Roman"/>
      <w:b/>
      <w:bCs/>
      <w:color w:val="B38000"/>
      <w:spacing w:val="20"/>
      <w:sz w:val="28"/>
      <w:szCs w:val="28"/>
    </w:rPr>
  </w:style>
  <w:style w:type="character" w:customStyle="1" w:styleId="Nagwek2Znak">
    <w:name w:val="Nagłówek 2 Znak"/>
    <w:rPr>
      <w:rFonts w:ascii="Franklin Gothic Book" w:eastAsia="Times New Roman" w:hAnsi="Franklin Gothic Book" w:cs="Times New Roman"/>
      <w:b/>
      <w:bCs/>
      <w:color w:val="B38000"/>
      <w:spacing w:val="20"/>
      <w:sz w:val="24"/>
      <w:szCs w:val="24"/>
    </w:rPr>
  </w:style>
  <w:style w:type="character" w:customStyle="1" w:styleId="Nagwek3Znak">
    <w:name w:val="Nagłówek 3 Znak"/>
    <w:rPr>
      <w:rFonts w:ascii="Franklin Gothic Book" w:eastAsia="Times New Roman" w:hAnsi="Franklin Gothic Book" w:cs="Times New Roman"/>
      <w:b/>
      <w:bCs/>
      <w:color w:val="F0AD00"/>
      <w:spacing w:val="20"/>
      <w:sz w:val="24"/>
      <w:szCs w:val="24"/>
    </w:rPr>
  </w:style>
  <w:style w:type="character" w:customStyle="1" w:styleId="Nagwek4Znak">
    <w:name w:val="Nagłówek 4 Znak"/>
    <w:rPr>
      <w:rFonts w:ascii="Franklin Gothic Book" w:eastAsia="Times New Roman" w:hAnsi="Franklin Gothic Book" w:cs="Times New Roman"/>
      <w:b/>
      <w:bCs/>
      <w:color w:val="D8243D"/>
      <w:spacing w:val="20"/>
      <w:sz w:val="24"/>
      <w:szCs w:val="24"/>
    </w:rPr>
  </w:style>
  <w:style w:type="character" w:customStyle="1" w:styleId="Nagwek5Znak">
    <w:name w:val="Nagłówek 5 Znak"/>
    <w:rPr>
      <w:rFonts w:ascii="Franklin Gothic Book" w:eastAsia="Times New Roman" w:hAnsi="Franklin Gothic Book" w:cs="Times New Roman"/>
      <w:b/>
      <w:bCs/>
      <w:i/>
      <w:iCs/>
      <w:color w:val="D8243D"/>
      <w:spacing w:val="20"/>
    </w:rPr>
  </w:style>
  <w:style w:type="character" w:customStyle="1" w:styleId="Nagwek6Znak">
    <w:name w:val="Nagłówek 6 Znak"/>
    <w:rPr>
      <w:rFonts w:ascii="Franklin Gothic Book" w:eastAsia="Times New Roman" w:hAnsi="Franklin Gothic Book" w:cs="Times New Roman"/>
      <w:color w:val="8F1828"/>
      <w:spacing w:val="10"/>
      <w:sz w:val="24"/>
      <w:szCs w:val="24"/>
    </w:rPr>
  </w:style>
  <w:style w:type="character" w:customStyle="1" w:styleId="Nagwek7Znak">
    <w:name w:val="Nagłówek 7 Znak"/>
    <w:rPr>
      <w:rFonts w:ascii="Franklin Gothic Book" w:eastAsia="Times New Roman" w:hAnsi="Franklin Gothic Book" w:cs="Times New Roman"/>
      <w:i/>
      <w:iCs/>
      <w:color w:val="8F1828"/>
      <w:spacing w:val="10"/>
      <w:sz w:val="24"/>
      <w:szCs w:val="24"/>
    </w:rPr>
  </w:style>
  <w:style w:type="character" w:customStyle="1" w:styleId="Nagwek8Znak">
    <w:name w:val="Nagłówek 8 Znak"/>
    <w:rPr>
      <w:rFonts w:ascii="Franklin Gothic Book" w:eastAsia="Times New Roman" w:hAnsi="Franklin Gothic Book" w:cs="Times New Roman"/>
      <w:color w:val="F0AD00"/>
      <w:spacing w:val="10"/>
    </w:rPr>
  </w:style>
  <w:style w:type="character" w:customStyle="1" w:styleId="Nagwek9Znak">
    <w:name w:val="Nagłówek 9 Znak"/>
    <w:rPr>
      <w:rFonts w:ascii="Franklin Gothic Book" w:eastAsia="Times New Roman" w:hAnsi="Franklin Gothic Book" w:cs="Times New Roman"/>
      <w:i/>
      <w:iCs/>
      <w:color w:val="F0AD00"/>
      <w:spacing w:val="10"/>
    </w:rPr>
  </w:style>
  <w:style w:type="character" w:styleId="Hipercze">
    <w:name w:val="Hyperlink"/>
    <w:rPr>
      <w:color w:val="168BBA"/>
      <w:u w:val="single"/>
    </w:rPr>
  </w:style>
  <w:style w:type="character" w:styleId="Wyrnienieintensywne">
    <w:name w:val="Intense Emphasis"/>
    <w:qFormat/>
    <w:rPr>
      <w:rFonts w:ascii="Times New Roman" w:hAnsi="Times New Roman" w:cs="Times New Roman"/>
      <w:b/>
      <w:bCs/>
      <w:i/>
      <w:iCs/>
      <w:smallCaps/>
      <w:color w:val="60B5CC"/>
      <w:spacing w:val="2"/>
      <w:w w:val="100"/>
      <w:sz w:val="20"/>
      <w:szCs w:val="20"/>
    </w:rPr>
  </w:style>
  <w:style w:type="character" w:customStyle="1" w:styleId="CytatintensywnyZnak">
    <w:name w:val="Cytat intensywny Znak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F0AD00"/>
    </w:rPr>
  </w:style>
  <w:style w:type="character" w:styleId="Odwoanieintensywne">
    <w:name w:val="Intense Reference"/>
    <w:qFormat/>
    <w:rPr>
      <w:b/>
      <w:bCs/>
      <w:color w:val="F0AD00"/>
      <w:sz w:val="22"/>
      <w:u w:val="single"/>
    </w:rPr>
  </w:style>
  <w:style w:type="character" w:customStyle="1" w:styleId="CytatZnak">
    <w:name w:val="Cytat Znak"/>
    <w:rPr>
      <w:i/>
      <w:iCs/>
      <w:color w:val="7F7F7F"/>
      <w:sz w:val="24"/>
      <w:szCs w:val="24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iCs w:val="0"/>
      <w:color w:val="60B5CC"/>
      <w:szCs w:val="22"/>
      <w:lang w:val="pl-PL"/>
    </w:rPr>
  </w:style>
  <w:style w:type="character" w:customStyle="1" w:styleId="PodtytuZnak">
    <w:name w:val="Podtytuł Znak"/>
    <w:rPr>
      <w:rFonts w:ascii="Franklin Gothic Book" w:eastAsia="Times New Roman" w:hAnsi="Franklin Gothic Book" w:cs="Times New Roman"/>
      <w:sz w:val="28"/>
      <w:szCs w:val="28"/>
    </w:rPr>
  </w:style>
  <w:style w:type="character" w:styleId="Wyrnieniedelikatne">
    <w:name w:val="Subtle Emphasis"/>
    <w:qFormat/>
    <w:rPr>
      <w:rFonts w:ascii="Times New Roman" w:hAnsi="Times New Roman" w:cs="Times New Roman"/>
      <w:i/>
      <w:iCs/>
      <w:color w:val="737373"/>
      <w:spacing w:val="2"/>
      <w:w w:val="100"/>
      <w:kern w:val="1"/>
      <w:sz w:val="22"/>
    </w:rPr>
  </w:style>
  <w:style w:type="character" w:styleId="Odwoaniedelikatne">
    <w:name w:val="Subtle Reference"/>
    <w:qFormat/>
    <w:rPr>
      <w:color w:val="737373"/>
      <w:sz w:val="22"/>
      <w:u w:val="single"/>
    </w:rPr>
  </w:style>
  <w:style w:type="character" w:customStyle="1" w:styleId="TytuZnak">
    <w:name w:val="Tytuł Znak"/>
    <w:rPr>
      <w:rFonts w:ascii="Franklin Gothic Book" w:eastAsia="Times New Roman" w:hAnsi="Franklin Gothic Book" w:cs="Times New Roman"/>
      <w:b/>
      <w:bCs/>
      <w:smallCaps/>
      <w:color w:val="F0AD00"/>
      <w:sz w:val="48"/>
      <w:szCs w:val="48"/>
    </w:rPr>
  </w:style>
  <w:style w:type="character" w:styleId="Tekstzastpczy">
    <w:name w:val="Placeholder Text"/>
    <w:rPr>
      <w:color w:val="80808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rPr>
      <w:sz w:val="20"/>
      <w:szCs w:val="20"/>
      <w:lang w:val="x-none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customStyle="1" w:styleId="Zwrotpoegnalny1">
    <w:name w:val="Zwrot pożegnalny1"/>
    <w:basedOn w:val="Normalny"/>
    <w:pPr>
      <w:spacing w:before="480" w:after="960"/>
    </w:pPr>
    <w:rPr>
      <w:sz w:val="20"/>
      <w:szCs w:val="20"/>
    </w:rPr>
  </w:style>
  <w:style w:type="paragraph" w:customStyle="1" w:styleId="Adresodbiorcy">
    <w:name w:val="Adres odbiorcy"/>
    <w:basedOn w:val="Bezodstpw"/>
    <w:pPr>
      <w:spacing w:after="360"/>
    </w:pPr>
  </w:style>
  <w:style w:type="paragraph" w:customStyle="1" w:styleId="Zwrotgrzecznociowy1">
    <w:name w:val="Zwrot grzecznościowy1"/>
    <w:basedOn w:val="Bezodstpw"/>
    <w:next w:val="Normalny"/>
    <w:pPr>
      <w:spacing w:before="480" w:after="320"/>
    </w:pPr>
    <w:rPr>
      <w:b/>
      <w:bCs/>
      <w:sz w:val="20"/>
      <w:szCs w:val="20"/>
      <w:lang w:val="x-none"/>
    </w:rPr>
  </w:style>
  <w:style w:type="paragraph" w:customStyle="1" w:styleId="Adresnadawcy">
    <w:name w:val="Adres nadawcy"/>
    <w:basedOn w:val="Bezodstpw"/>
    <w:pPr>
      <w:spacing w:after="360"/>
    </w:pPr>
  </w:style>
  <w:style w:type="paragraph" w:styleId="Podpis">
    <w:name w:val="Signature"/>
    <w:basedOn w:val="Normalny"/>
    <w:pPr>
      <w:spacing w:after="200"/>
    </w:pPr>
    <w:rPr>
      <w:sz w:val="20"/>
      <w:szCs w:val="20"/>
      <w:lang w:val="x-none"/>
    </w:rPr>
  </w:style>
  <w:style w:type="paragraph" w:styleId="Tekstdymka">
    <w:name w:val="Balloon Text"/>
    <w:basedOn w:val="Normalny"/>
    <w:rPr>
      <w:rFonts w:cs="Tahoma"/>
      <w:sz w:val="16"/>
      <w:szCs w:val="16"/>
    </w:rPr>
  </w:style>
  <w:style w:type="paragraph" w:customStyle="1" w:styleId="Tekstblokowy1">
    <w:name w:val="Tekst blokowy1"/>
    <w:pPr>
      <w:pBdr>
        <w:top w:val="single" w:sz="1" w:space="10" w:color="FFFF00"/>
        <w:bottom w:val="single" w:sz="20" w:space="10" w:color="FFFF00"/>
      </w:pBdr>
      <w:suppressAutoHyphens/>
      <w:spacing w:after="280"/>
      <w:ind w:left="1440" w:right="1440"/>
      <w:jc w:val="both"/>
    </w:pPr>
    <w:rPr>
      <w:color w:val="7F7F7F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pPr>
      <w:spacing w:after="0" w:line="240" w:lineRule="auto"/>
    </w:pPr>
    <w:rPr>
      <w:smallCaps/>
      <w:color w:val="3691AA"/>
      <w:spacing w:val="10"/>
      <w:sz w:val="18"/>
      <w:szCs w:val="18"/>
    </w:rPr>
  </w:style>
  <w:style w:type="paragraph" w:customStyle="1" w:styleId="Data1">
    <w:name w:val="Data1"/>
    <w:basedOn w:val="Normalny"/>
    <w:next w:val="Normalny"/>
    <w:rPr>
      <w:sz w:val="20"/>
      <w:szCs w:val="20"/>
    </w:rPr>
  </w:style>
  <w:style w:type="paragraph" w:styleId="Nagwek">
    <w:name w:val="header"/>
    <w:basedOn w:val="Normalny"/>
    <w:rPr>
      <w:sz w:val="20"/>
      <w:szCs w:val="20"/>
      <w:lang w:val="x-none"/>
    </w:rPr>
  </w:style>
  <w:style w:type="paragraph" w:styleId="Cytatintensywny">
    <w:name w:val="Intense Quote"/>
    <w:basedOn w:val="Normalny"/>
    <w:qFormat/>
    <w:pPr>
      <w:shd w:val="clear" w:color="auto" w:fill="F0AD00"/>
      <w:ind w:left="1440" w:right="1440"/>
      <w:jc w:val="center"/>
    </w:pPr>
    <w:rPr>
      <w:rFonts w:ascii="Franklin Gothic Book" w:hAnsi="Franklin Gothic Book" w:cs="Franklin Gothic Book"/>
      <w:i/>
      <w:iCs/>
      <w:color w:val="FFFFFF"/>
      <w:sz w:val="32"/>
      <w:szCs w:val="32"/>
      <w:lang w:val="x-none"/>
    </w:rPr>
  </w:style>
  <w:style w:type="paragraph" w:customStyle="1" w:styleId="Listapunktowana1">
    <w:name w:val="Lista punktowana1"/>
    <w:basedOn w:val="Normalny"/>
    <w:pPr>
      <w:numPr>
        <w:numId w:val="7"/>
      </w:numPr>
      <w:spacing w:after="0"/>
    </w:pPr>
  </w:style>
  <w:style w:type="paragraph" w:customStyle="1" w:styleId="Listapunktowana21">
    <w:name w:val="Lista punktowana 21"/>
    <w:basedOn w:val="Normalny"/>
    <w:pPr>
      <w:numPr>
        <w:numId w:val="6"/>
      </w:numPr>
      <w:spacing w:after="0"/>
    </w:pPr>
  </w:style>
  <w:style w:type="paragraph" w:customStyle="1" w:styleId="Listapunktowana31">
    <w:name w:val="Lista punktowana 31"/>
    <w:basedOn w:val="Normalny"/>
    <w:pPr>
      <w:numPr>
        <w:numId w:val="5"/>
      </w:numPr>
      <w:spacing w:after="0"/>
    </w:pPr>
  </w:style>
  <w:style w:type="paragraph" w:customStyle="1" w:styleId="Listapunktowana41">
    <w:name w:val="Lista punktowana 41"/>
    <w:basedOn w:val="Normalny"/>
    <w:pPr>
      <w:numPr>
        <w:numId w:val="4"/>
      </w:numPr>
      <w:spacing w:after="0"/>
    </w:pPr>
  </w:style>
  <w:style w:type="paragraph" w:customStyle="1" w:styleId="Listapunktowana51">
    <w:name w:val="Lista punktowana 51"/>
    <w:basedOn w:val="Normalny"/>
    <w:pPr>
      <w:numPr>
        <w:numId w:val="3"/>
      </w:numPr>
      <w:spacing w:after="0"/>
    </w:pPr>
  </w:style>
  <w:style w:type="paragraph" w:styleId="Cytat">
    <w:name w:val="Quote"/>
    <w:basedOn w:val="Normalny"/>
    <w:qFormat/>
    <w:rPr>
      <w:i/>
      <w:iCs/>
      <w:color w:val="7F7F7F"/>
      <w:sz w:val="24"/>
      <w:szCs w:val="24"/>
      <w:lang w:val="x-none"/>
    </w:rPr>
  </w:style>
  <w:style w:type="paragraph" w:styleId="Podtytu">
    <w:name w:val="Subtitle"/>
    <w:basedOn w:val="Normalny"/>
    <w:next w:val="Tekstpodstawowy"/>
    <w:qFormat/>
    <w:pPr>
      <w:spacing w:after="480" w:line="240" w:lineRule="auto"/>
      <w:jc w:val="center"/>
    </w:pPr>
    <w:rPr>
      <w:rFonts w:ascii="Franklin Gothic Book" w:hAnsi="Franklin Gothic Book" w:cs="Franklin Gothic Book"/>
      <w:color w:val="auto"/>
      <w:sz w:val="28"/>
      <w:szCs w:val="28"/>
      <w:lang w:val="x-none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rFonts w:ascii="Franklin Gothic Book" w:hAnsi="Franklin Gothic Book" w:cs="Franklin Gothic Book"/>
      <w:b/>
      <w:bCs/>
      <w:smallCaps/>
      <w:color w:val="F0AD00"/>
      <w:sz w:val="48"/>
      <w:szCs w:val="48"/>
      <w:lang w:val="x-none"/>
    </w:rPr>
  </w:style>
  <w:style w:type="paragraph" w:styleId="Spistreci1">
    <w:name w:val="toc 1"/>
    <w:basedOn w:val="Normalny"/>
    <w:next w:val="Normalny"/>
    <w:pPr>
      <w:spacing w:after="40" w:line="240" w:lineRule="auto"/>
    </w:pPr>
    <w:rPr>
      <w:smallCaps/>
      <w:color w:val="60B5CC"/>
    </w:rPr>
  </w:style>
  <w:style w:type="paragraph" w:styleId="Spistreci2">
    <w:name w:val="toc 2"/>
    <w:basedOn w:val="Normalny"/>
    <w:next w:val="Normalny"/>
    <w:pPr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pPr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pPr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pPr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pPr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pPr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pPr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pPr>
      <w:spacing w:after="40" w:line="240" w:lineRule="auto"/>
      <w:ind w:left="1760"/>
    </w:pPr>
    <w:rPr>
      <w:smallCaps/>
    </w:rPr>
  </w:style>
  <w:style w:type="paragraph" w:customStyle="1" w:styleId="Tekstdaty">
    <w:name w:val="Tekst daty"/>
    <w:basedOn w:val="Normalny"/>
    <w:pPr>
      <w:spacing w:before="720" w:after="200"/>
    </w:pPr>
  </w:style>
  <w:style w:type="paragraph" w:customStyle="1" w:styleId="Tekstszary">
    <w:name w:val="Tekst szary"/>
    <w:basedOn w:val="Bezodstpw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Pr>
      <w:b/>
      <w:bCs/>
      <w:color w:val="5A6378"/>
      <w:sz w:val="20"/>
    </w:rPr>
  </w:style>
  <w:style w:type="paragraph" w:styleId="Akapitzlist">
    <w:name w:val="List Paragraph"/>
    <w:basedOn w:val="Normalny"/>
    <w:qFormat/>
    <w:pPr>
      <w:spacing w:after="200"/>
      <w:ind w:left="720"/>
    </w:pPr>
    <w:rPr>
      <w:rFonts w:ascii="Calibri" w:eastAsia="Calibri" w:hAnsi="Calibri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776A3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E776A3"/>
    <w:pPr>
      <w:numPr>
        <w:numId w:val="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  <w:spacing w:after="160" w:line="276" w:lineRule="auto"/>
    </w:pPr>
    <w:rPr>
      <w:color w:val="000000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pPr>
      <w:numPr>
        <w:numId w:val="2"/>
      </w:numPr>
      <w:spacing w:before="300" w:after="40" w:line="240" w:lineRule="auto"/>
      <w:outlineLvl w:val="0"/>
    </w:pPr>
    <w:rPr>
      <w:rFonts w:ascii="Franklin Gothic Book" w:hAnsi="Franklin Gothic Book" w:cs="Franklin Gothic Book"/>
      <w:b/>
      <w:bCs/>
      <w:color w:val="B38000"/>
      <w:spacing w:val="20"/>
      <w:sz w:val="28"/>
      <w:szCs w:val="28"/>
      <w:lang w:val="x-none"/>
    </w:rPr>
  </w:style>
  <w:style w:type="paragraph" w:styleId="Nagwek2">
    <w:name w:val="heading 2"/>
    <w:basedOn w:val="Normalny"/>
    <w:next w:val="Normalny"/>
    <w:qFormat/>
    <w:pPr>
      <w:numPr>
        <w:ilvl w:val="1"/>
        <w:numId w:val="2"/>
      </w:numPr>
      <w:spacing w:before="240" w:after="40" w:line="240" w:lineRule="auto"/>
      <w:outlineLvl w:val="1"/>
    </w:pPr>
    <w:rPr>
      <w:rFonts w:ascii="Franklin Gothic Book" w:hAnsi="Franklin Gothic Book" w:cs="Franklin Gothic Book"/>
      <w:b/>
      <w:bCs/>
      <w:color w:val="B38000"/>
      <w:spacing w:val="20"/>
      <w:sz w:val="24"/>
      <w:szCs w:val="24"/>
      <w:lang w:val="x-none"/>
    </w:rPr>
  </w:style>
  <w:style w:type="paragraph" w:styleId="Nagwek3">
    <w:name w:val="heading 3"/>
    <w:basedOn w:val="Normalny"/>
    <w:next w:val="Normalny"/>
    <w:qFormat/>
    <w:pPr>
      <w:numPr>
        <w:ilvl w:val="2"/>
        <w:numId w:val="2"/>
      </w:numPr>
      <w:spacing w:before="200" w:after="40" w:line="240" w:lineRule="auto"/>
      <w:outlineLvl w:val="2"/>
    </w:pPr>
    <w:rPr>
      <w:rFonts w:ascii="Franklin Gothic Book" w:hAnsi="Franklin Gothic Book" w:cs="Franklin Gothic Book"/>
      <w:b/>
      <w:bCs/>
      <w:color w:val="F0AD00"/>
      <w:spacing w:val="20"/>
      <w:sz w:val="24"/>
      <w:szCs w:val="24"/>
      <w:lang w:val="x-none"/>
    </w:rPr>
  </w:style>
  <w:style w:type="paragraph" w:styleId="Nagwek4">
    <w:name w:val="heading 4"/>
    <w:basedOn w:val="Normalny"/>
    <w:next w:val="Normalny"/>
    <w:qFormat/>
    <w:pPr>
      <w:numPr>
        <w:ilvl w:val="3"/>
        <w:numId w:val="2"/>
      </w:numPr>
      <w:spacing w:before="240" w:after="0"/>
      <w:outlineLvl w:val="3"/>
    </w:pPr>
    <w:rPr>
      <w:rFonts w:ascii="Franklin Gothic Book" w:hAnsi="Franklin Gothic Book" w:cs="Franklin Gothic Book"/>
      <w:b/>
      <w:bCs/>
      <w:color w:val="D8243D"/>
      <w:spacing w:val="20"/>
      <w:sz w:val="24"/>
      <w:szCs w:val="24"/>
      <w:lang w:val="x-none"/>
    </w:rPr>
  </w:style>
  <w:style w:type="paragraph" w:styleId="Nagwek5">
    <w:name w:val="heading 5"/>
    <w:basedOn w:val="Normalny"/>
    <w:next w:val="Normalny"/>
    <w:qFormat/>
    <w:pPr>
      <w:numPr>
        <w:ilvl w:val="4"/>
        <w:numId w:val="2"/>
      </w:numPr>
      <w:spacing w:before="200" w:after="0"/>
      <w:outlineLvl w:val="4"/>
    </w:pPr>
    <w:rPr>
      <w:rFonts w:ascii="Franklin Gothic Book" w:hAnsi="Franklin Gothic Book" w:cs="Franklin Gothic Book"/>
      <w:b/>
      <w:bCs/>
      <w:i/>
      <w:iCs/>
      <w:color w:val="D8243D"/>
      <w:spacing w:val="20"/>
      <w:sz w:val="20"/>
      <w:szCs w:val="20"/>
      <w:lang w:val="x-none"/>
    </w:rPr>
  </w:style>
  <w:style w:type="paragraph" w:styleId="Nagwek6">
    <w:name w:val="heading 6"/>
    <w:basedOn w:val="Normalny"/>
    <w:next w:val="Normalny"/>
    <w:qFormat/>
    <w:pPr>
      <w:numPr>
        <w:ilvl w:val="5"/>
        <w:numId w:val="2"/>
      </w:numPr>
      <w:spacing w:before="200" w:after="0"/>
      <w:outlineLvl w:val="5"/>
    </w:pPr>
    <w:rPr>
      <w:rFonts w:ascii="Franklin Gothic Book" w:hAnsi="Franklin Gothic Book" w:cs="Franklin Gothic Book"/>
      <w:color w:val="8F1828"/>
      <w:spacing w:val="10"/>
      <w:sz w:val="24"/>
      <w:szCs w:val="24"/>
      <w:lang w:val="x-none"/>
    </w:rPr>
  </w:style>
  <w:style w:type="paragraph" w:styleId="Nagwek7">
    <w:name w:val="heading 7"/>
    <w:basedOn w:val="Normalny"/>
    <w:next w:val="Normalny"/>
    <w:qFormat/>
    <w:pPr>
      <w:numPr>
        <w:ilvl w:val="6"/>
        <w:numId w:val="2"/>
      </w:numPr>
      <w:spacing w:before="200" w:after="0"/>
      <w:outlineLvl w:val="6"/>
    </w:pPr>
    <w:rPr>
      <w:rFonts w:ascii="Franklin Gothic Book" w:hAnsi="Franklin Gothic Book" w:cs="Franklin Gothic Book"/>
      <w:i/>
      <w:iCs/>
      <w:color w:val="8F1828"/>
      <w:spacing w:val="10"/>
      <w:sz w:val="24"/>
      <w:szCs w:val="24"/>
      <w:lang w:val="x-none"/>
    </w:rPr>
  </w:style>
  <w:style w:type="paragraph" w:styleId="Nagwek8">
    <w:name w:val="heading 8"/>
    <w:basedOn w:val="Normalny"/>
    <w:next w:val="Normalny"/>
    <w:qFormat/>
    <w:pPr>
      <w:numPr>
        <w:ilvl w:val="7"/>
        <w:numId w:val="2"/>
      </w:numPr>
      <w:spacing w:before="200" w:after="0"/>
      <w:outlineLvl w:val="7"/>
    </w:pPr>
    <w:rPr>
      <w:rFonts w:ascii="Franklin Gothic Book" w:hAnsi="Franklin Gothic Book" w:cs="Franklin Gothic Book"/>
      <w:color w:val="F0AD00"/>
      <w:spacing w:val="10"/>
      <w:sz w:val="20"/>
      <w:szCs w:val="20"/>
      <w:lang w:val="x-none"/>
    </w:rPr>
  </w:style>
  <w:style w:type="paragraph" w:styleId="Nagwek9">
    <w:name w:val="heading 9"/>
    <w:basedOn w:val="Normalny"/>
    <w:next w:val="Normalny"/>
    <w:qFormat/>
    <w:pPr>
      <w:numPr>
        <w:ilvl w:val="8"/>
        <w:numId w:val="2"/>
      </w:numPr>
      <w:spacing w:before="200" w:after="0"/>
      <w:outlineLvl w:val="8"/>
    </w:pPr>
    <w:rPr>
      <w:rFonts w:ascii="Franklin Gothic Book" w:hAnsi="Franklin Gothic Book" w:cs="Franklin Gothic Book"/>
      <w:i/>
      <w:iCs/>
      <w:color w:val="F0AD00"/>
      <w:spacing w:val="10"/>
      <w:sz w:val="20"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Monotype Corsiva" w:hAnsi="Monotype Corsiva" w:cs="Monotype Corsiva" w:hint="default"/>
      <w:color w:val="E66C7D"/>
    </w:rPr>
  </w:style>
  <w:style w:type="character" w:customStyle="1" w:styleId="WW8Num2z0">
    <w:name w:val="WW8Num2z0"/>
    <w:rPr>
      <w:rFonts w:ascii="Symbol" w:hAnsi="Symbol" w:cs="Symbol" w:hint="default"/>
      <w:color w:val="E66C7D"/>
    </w:rPr>
  </w:style>
  <w:style w:type="character" w:customStyle="1" w:styleId="WW8Num3z0">
    <w:name w:val="WW8Num3z0"/>
    <w:rPr>
      <w:rFonts w:ascii="Symbol" w:hAnsi="Symbol" w:cs="Symbol" w:hint="default"/>
      <w:color w:val="FFD15D"/>
    </w:rPr>
  </w:style>
  <w:style w:type="character" w:customStyle="1" w:styleId="WW8Num4z0">
    <w:name w:val="WW8Num4z0"/>
    <w:rPr>
      <w:rFonts w:ascii="Symbol" w:hAnsi="Symbol" w:cs="Symbol" w:hint="default"/>
      <w:color w:val="F0AD00"/>
    </w:rPr>
  </w:style>
  <w:style w:type="character" w:customStyle="1" w:styleId="WW8Num5z0">
    <w:name w:val="WW8Num5z0"/>
    <w:rPr>
      <w:rFonts w:ascii="Symbol" w:hAnsi="Symbol" w:cs="Symbol" w:hint="default"/>
      <w:color w:val="B38000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0">
    <w:name w:val="WW8Num10z0"/>
    <w:rPr>
      <w:rFonts w:ascii="Courier New" w:hAnsi="Courier New" w:cs="Courier New" w:hint="default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customStyle="1" w:styleId="StopkaZnak">
    <w:name w:val="Stopka Znak"/>
    <w:rPr>
      <w:color w:val="000000"/>
    </w:rPr>
  </w:style>
  <w:style w:type="character" w:customStyle="1" w:styleId="ZwrotpoegnalnyZnak">
    <w:name w:val="Zwrot pożegnalny Znak"/>
    <w:rPr>
      <w:rFonts w:eastAsia="Times New Roman"/>
      <w:color w:val="000000"/>
      <w:lang w:val="pl-PL"/>
    </w:rPr>
  </w:style>
  <w:style w:type="character" w:customStyle="1" w:styleId="ZwrotgrzecznociowyZnak">
    <w:name w:val="Zwrot grzecznościowy Znak"/>
    <w:rPr>
      <w:b/>
      <w:bCs/>
      <w:color w:val="000000"/>
    </w:rPr>
  </w:style>
  <w:style w:type="character" w:customStyle="1" w:styleId="PodpisZnak">
    <w:name w:val="Podpis Znak"/>
    <w:rPr>
      <w:color w:val="000000"/>
    </w:rPr>
  </w:style>
  <w:style w:type="character" w:customStyle="1" w:styleId="TekstdymkaZnak">
    <w:name w:val="Tekst dymka Znak"/>
    <w:rPr>
      <w:rFonts w:eastAsia="Times New Roman" w:cs="Tahoma"/>
      <w:color w:val="000000"/>
      <w:sz w:val="16"/>
      <w:szCs w:val="16"/>
      <w:lang w:val="pl-PL"/>
    </w:rPr>
  </w:style>
  <w:style w:type="character" w:styleId="Tytuksiki">
    <w:name w:val="Book Title"/>
    <w:qFormat/>
    <w:rPr>
      <w:rFonts w:ascii="Franklin Gothic Book" w:eastAsia="Times New Roman" w:hAnsi="Franklin Gothic Book" w:cs="Times New Roman"/>
      <w:bCs w:val="0"/>
      <w:i/>
      <w:iCs/>
      <w:color w:val="C64847"/>
      <w:sz w:val="20"/>
      <w:szCs w:val="20"/>
      <w:lang w:val="pl-PL"/>
    </w:rPr>
  </w:style>
  <w:style w:type="character" w:customStyle="1" w:styleId="DataZnak">
    <w:name w:val="Data Znak"/>
    <w:rPr>
      <w:rFonts w:eastAsia="Times New Roman"/>
      <w:color w:val="000000"/>
      <w:lang w:val="pl-PL"/>
    </w:rPr>
  </w:style>
  <w:style w:type="character" w:styleId="Uwydatnienie">
    <w:name w:val="Emphasis"/>
    <w:qFormat/>
    <w:rPr>
      <w:rFonts w:eastAsia="Times New Roman" w:cs="Times New Roman"/>
      <w:b/>
      <w:bCs/>
      <w:i/>
      <w:iCs/>
      <w:color w:val="404040"/>
      <w:spacing w:val="2"/>
      <w:w w:val="100"/>
      <w:szCs w:val="22"/>
      <w:lang w:val="pl-PL"/>
    </w:rPr>
  </w:style>
  <w:style w:type="character" w:customStyle="1" w:styleId="NagwekZnak">
    <w:name w:val="Nagłówek Znak"/>
    <w:rPr>
      <w:color w:val="000000"/>
    </w:rPr>
  </w:style>
  <w:style w:type="character" w:customStyle="1" w:styleId="Nagwek1Znak">
    <w:name w:val="Nagłówek 1 Znak"/>
    <w:rPr>
      <w:rFonts w:ascii="Franklin Gothic Book" w:eastAsia="Times New Roman" w:hAnsi="Franklin Gothic Book" w:cs="Times New Roman"/>
      <w:b/>
      <w:bCs/>
      <w:color w:val="B38000"/>
      <w:spacing w:val="20"/>
      <w:sz w:val="28"/>
      <w:szCs w:val="28"/>
    </w:rPr>
  </w:style>
  <w:style w:type="character" w:customStyle="1" w:styleId="Nagwek2Znak">
    <w:name w:val="Nagłówek 2 Znak"/>
    <w:rPr>
      <w:rFonts w:ascii="Franklin Gothic Book" w:eastAsia="Times New Roman" w:hAnsi="Franklin Gothic Book" w:cs="Times New Roman"/>
      <w:b/>
      <w:bCs/>
      <w:color w:val="B38000"/>
      <w:spacing w:val="20"/>
      <w:sz w:val="24"/>
      <w:szCs w:val="24"/>
    </w:rPr>
  </w:style>
  <w:style w:type="character" w:customStyle="1" w:styleId="Nagwek3Znak">
    <w:name w:val="Nagłówek 3 Znak"/>
    <w:rPr>
      <w:rFonts w:ascii="Franklin Gothic Book" w:eastAsia="Times New Roman" w:hAnsi="Franklin Gothic Book" w:cs="Times New Roman"/>
      <w:b/>
      <w:bCs/>
      <w:color w:val="F0AD00"/>
      <w:spacing w:val="20"/>
      <w:sz w:val="24"/>
      <w:szCs w:val="24"/>
    </w:rPr>
  </w:style>
  <w:style w:type="character" w:customStyle="1" w:styleId="Nagwek4Znak">
    <w:name w:val="Nagłówek 4 Znak"/>
    <w:rPr>
      <w:rFonts w:ascii="Franklin Gothic Book" w:eastAsia="Times New Roman" w:hAnsi="Franklin Gothic Book" w:cs="Times New Roman"/>
      <w:b/>
      <w:bCs/>
      <w:color w:val="D8243D"/>
      <w:spacing w:val="20"/>
      <w:sz w:val="24"/>
      <w:szCs w:val="24"/>
    </w:rPr>
  </w:style>
  <w:style w:type="character" w:customStyle="1" w:styleId="Nagwek5Znak">
    <w:name w:val="Nagłówek 5 Znak"/>
    <w:rPr>
      <w:rFonts w:ascii="Franklin Gothic Book" w:eastAsia="Times New Roman" w:hAnsi="Franklin Gothic Book" w:cs="Times New Roman"/>
      <w:b/>
      <w:bCs/>
      <w:i/>
      <w:iCs/>
      <w:color w:val="D8243D"/>
      <w:spacing w:val="20"/>
    </w:rPr>
  </w:style>
  <w:style w:type="character" w:customStyle="1" w:styleId="Nagwek6Znak">
    <w:name w:val="Nagłówek 6 Znak"/>
    <w:rPr>
      <w:rFonts w:ascii="Franklin Gothic Book" w:eastAsia="Times New Roman" w:hAnsi="Franklin Gothic Book" w:cs="Times New Roman"/>
      <w:color w:val="8F1828"/>
      <w:spacing w:val="10"/>
      <w:sz w:val="24"/>
      <w:szCs w:val="24"/>
    </w:rPr>
  </w:style>
  <w:style w:type="character" w:customStyle="1" w:styleId="Nagwek7Znak">
    <w:name w:val="Nagłówek 7 Znak"/>
    <w:rPr>
      <w:rFonts w:ascii="Franklin Gothic Book" w:eastAsia="Times New Roman" w:hAnsi="Franklin Gothic Book" w:cs="Times New Roman"/>
      <w:i/>
      <w:iCs/>
      <w:color w:val="8F1828"/>
      <w:spacing w:val="10"/>
      <w:sz w:val="24"/>
      <w:szCs w:val="24"/>
    </w:rPr>
  </w:style>
  <w:style w:type="character" w:customStyle="1" w:styleId="Nagwek8Znak">
    <w:name w:val="Nagłówek 8 Znak"/>
    <w:rPr>
      <w:rFonts w:ascii="Franklin Gothic Book" w:eastAsia="Times New Roman" w:hAnsi="Franklin Gothic Book" w:cs="Times New Roman"/>
      <w:color w:val="F0AD00"/>
      <w:spacing w:val="10"/>
    </w:rPr>
  </w:style>
  <w:style w:type="character" w:customStyle="1" w:styleId="Nagwek9Znak">
    <w:name w:val="Nagłówek 9 Znak"/>
    <w:rPr>
      <w:rFonts w:ascii="Franklin Gothic Book" w:eastAsia="Times New Roman" w:hAnsi="Franklin Gothic Book" w:cs="Times New Roman"/>
      <w:i/>
      <w:iCs/>
      <w:color w:val="F0AD00"/>
      <w:spacing w:val="10"/>
    </w:rPr>
  </w:style>
  <w:style w:type="character" w:styleId="Hipercze">
    <w:name w:val="Hyperlink"/>
    <w:rPr>
      <w:color w:val="168BBA"/>
      <w:u w:val="single"/>
    </w:rPr>
  </w:style>
  <w:style w:type="character" w:styleId="Wyrnienieintensywne">
    <w:name w:val="Intense Emphasis"/>
    <w:qFormat/>
    <w:rPr>
      <w:rFonts w:ascii="Times New Roman" w:hAnsi="Times New Roman" w:cs="Times New Roman"/>
      <w:b/>
      <w:bCs/>
      <w:i/>
      <w:iCs/>
      <w:smallCaps/>
      <w:color w:val="60B5CC"/>
      <w:spacing w:val="2"/>
      <w:w w:val="100"/>
      <w:sz w:val="20"/>
      <w:szCs w:val="20"/>
    </w:rPr>
  </w:style>
  <w:style w:type="character" w:customStyle="1" w:styleId="CytatintensywnyZnak">
    <w:name w:val="Cytat intensywny Znak"/>
    <w:rPr>
      <w:rFonts w:ascii="Franklin Gothic Book" w:eastAsia="Times New Roman" w:hAnsi="Franklin Gothic Book" w:cs="Times New Roman"/>
      <w:i/>
      <w:iCs/>
      <w:color w:val="FFFFFF"/>
      <w:sz w:val="32"/>
      <w:szCs w:val="32"/>
      <w:shd w:val="clear" w:color="auto" w:fill="F0AD00"/>
    </w:rPr>
  </w:style>
  <w:style w:type="character" w:styleId="Odwoanieintensywne">
    <w:name w:val="Intense Reference"/>
    <w:qFormat/>
    <w:rPr>
      <w:b/>
      <w:bCs/>
      <w:color w:val="F0AD00"/>
      <w:sz w:val="22"/>
      <w:u w:val="single"/>
    </w:rPr>
  </w:style>
  <w:style w:type="character" w:customStyle="1" w:styleId="CytatZnak">
    <w:name w:val="Cytat Znak"/>
    <w:rPr>
      <w:i/>
      <w:iCs/>
      <w:color w:val="7F7F7F"/>
      <w:sz w:val="24"/>
      <w:szCs w:val="24"/>
    </w:rPr>
  </w:style>
  <w:style w:type="character" w:styleId="Pogrubienie">
    <w:name w:val="Strong"/>
    <w:qFormat/>
    <w:rPr>
      <w:rFonts w:ascii="Times New Roman" w:eastAsia="Times New Roman" w:hAnsi="Times New Roman" w:cs="Times New Roman"/>
      <w:b/>
      <w:bCs/>
      <w:iCs w:val="0"/>
      <w:color w:val="60B5CC"/>
      <w:szCs w:val="22"/>
      <w:lang w:val="pl-PL"/>
    </w:rPr>
  </w:style>
  <w:style w:type="character" w:customStyle="1" w:styleId="PodtytuZnak">
    <w:name w:val="Podtytuł Znak"/>
    <w:rPr>
      <w:rFonts w:ascii="Franklin Gothic Book" w:eastAsia="Times New Roman" w:hAnsi="Franklin Gothic Book" w:cs="Times New Roman"/>
      <w:sz w:val="28"/>
      <w:szCs w:val="28"/>
    </w:rPr>
  </w:style>
  <w:style w:type="character" w:styleId="Wyrnieniedelikatne">
    <w:name w:val="Subtle Emphasis"/>
    <w:qFormat/>
    <w:rPr>
      <w:rFonts w:ascii="Times New Roman" w:hAnsi="Times New Roman" w:cs="Times New Roman"/>
      <w:i/>
      <w:iCs/>
      <w:color w:val="737373"/>
      <w:spacing w:val="2"/>
      <w:w w:val="100"/>
      <w:kern w:val="1"/>
      <w:sz w:val="22"/>
    </w:rPr>
  </w:style>
  <w:style w:type="character" w:styleId="Odwoaniedelikatne">
    <w:name w:val="Subtle Reference"/>
    <w:qFormat/>
    <w:rPr>
      <w:color w:val="737373"/>
      <w:sz w:val="22"/>
      <w:u w:val="single"/>
    </w:rPr>
  </w:style>
  <w:style w:type="character" w:customStyle="1" w:styleId="TytuZnak">
    <w:name w:val="Tytuł Znak"/>
    <w:rPr>
      <w:rFonts w:ascii="Franklin Gothic Book" w:eastAsia="Times New Roman" w:hAnsi="Franklin Gothic Book" w:cs="Times New Roman"/>
      <w:b/>
      <w:bCs/>
      <w:smallCaps/>
      <w:color w:val="F0AD00"/>
      <w:sz w:val="48"/>
      <w:szCs w:val="48"/>
    </w:rPr>
  </w:style>
  <w:style w:type="character" w:styleId="Tekstzastpczy">
    <w:name w:val="Placeholder Text"/>
    <w:rPr>
      <w:color w:val="80808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styleId="Stopka">
    <w:name w:val="footer"/>
    <w:basedOn w:val="Normalny"/>
    <w:rPr>
      <w:sz w:val="20"/>
      <w:szCs w:val="20"/>
      <w:lang w:val="x-none"/>
    </w:rPr>
  </w:style>
  <w:style w:type="paragraph" w:styleId="Bezodstpw">
    <w:name w:val="No Spacing"/>
    <w:basedOn w:val="Normalny"/>
    <w:qFormat/>
    <w:pPr>
      <w:spacing w:after="0" w:line="240" w:lineRule="auto"/>
    </w:pPr>
  </w:style>
  <w:style w:type="paragraph" w:customStyle="1" w:styleId="Zwrotpoegnalny1">
    <w:name w:val="Zwrot pożegnalny1"/>
    <w:basedOn w:val="Normalny"/>
    <w:pPr>
      <w:spacing w:before="480" w:after="960"/>
    </w:pPr>
    <w:rPr>
      <w:sz w:val="20"/>
      <w:szCs w:val="20"/>
    </w:rPr>
  </w:style>
  <w:style w:type="paragraph" w:customStyle="1" w:styleId="Adresodbiorcy">
    <w:name w:val="Adres odbiorcy"/>
    <w:basedOn w:val="Bezodstpw"/>
    <w:pPr>
      <w:spacing w:after="360"/>
    </w:pPr>
  </w:style>
  <w:style w:type="paragraph" w:customStyle="1" w:styleId="Zwrotgrzecznociowy1">
    <w:name w:val="Zwrot grzecznościowy1"/>
    <w:basedOn w:val="Bezodstpw"/>
    <w:next w:val="Normalny"/>
    <w:pPr>
      <w:spacing w:before="480" w:after="320"/>
    </w:pPr>
    <w:rPr>
      <w:b/>
      <w:bCs/>
      <w:sz w:val="20"/>
      <w:szCs w:val="20"/>
      <w:lang w:val="x-none"/>
    </w:rPr>
  </w:style>
  <w:style w:type="paragraph" w:customStyle="1" w:styleId="Adresnadawcy">
    <w:name w:val="Adres nadawcy"/>
    <w:basedOn w:val="Bezodstpw"/>
    <w:pPr>
      <w:spacing w:after="360"/>
    </w:pPr>
  </w:style>
  <w:style w:type="paragraph" w:styleId="Podpis">
    <w:name w:val="Signature"/>
    <w:basedOn w:val="Normalny"/>
    <w:pPr>
      <w:spacing w:after="200"/>
    </w:pPr>
    <w:rPr>
      <w:sz w:val="20"/>
      <w:szCs w:val="20"/>
      <w:lang w:val="x-none"/>
    </w:rPr>
  </w:style>
  <w:style w:type="paragraph" w:styleId="Tekstdymka">
    <w:name w:val="Balloon Text"/>
    <w:basedOn w:val="Normalny"/>
    <w:rPr>
      <w:rFonts w:cs="Tahoma"/>
      <w:sz w:val="16"/>
      <w:szCs w:val="16"/>
    </w:rPr>
  </w:style>
  <w:style w:type="paragraph" w:customStyle="1" w:styleId="Tekstblokowy1">
    <w:name w:val="Tekst blokowy1"/>
    <w:pPr>
      <w:pBdr>
        <w:top w:val="single" w:sz="1" w:space="10" w:color="FFFF00"/>
        <w:bottom w:val="single" w:sz="20" w:space="10" w:color="FFFF00"/>
      </w:pBdr>
      <w:suppressAutoHyphens/>
      <w:spacing w:after="280"/>
      <w:ind w:left="1440" w:right="1440"/>
      <w:jc w:val="both"/>
    </w:pPr>
    <w:rPr>
      <w:color w:val="7F7F7F"/>
      <w:sz w:val="28"/>
      <w:szCs w:val="28"/>
      <w:lang w:eastAsia="ar-SA"/>
    </w:rPr>
  </w:style>
  <w:style w:type="paragraph" w:customStyle="1" w:styleId="Legenda1">
    <w:name w:val="Legenda1"/>
    <w:basedOn w:val="Normalny"/>
    <w:next w:val="Normalny"/>
    <w:pPr>
      <w:spacing w:after="0" w:line="240" w:lineRule="auto"/>
    </w:pPr>
    <w:rPr>
      <w:smallCaps/>
      <w:color w:val="3691AA"/>
      <w:spacing w:val="10"/>
      <w:sz w:val="18"/>
      <w:szCs w:val="18"/>
    </w:rPr>
  </w:style>
  <w:style w:type="paragraph" w:customStyle="1" w:styleId="Data1">
    <w:name w:val="Data1"/>
    <w:basedOn w:val="Normalny"/>
    <w:next w:val="Normalny"/>
    <w:rPr>
      <w:sz w:val="20"/>
      <w:szCs w:val="20"/>
    </w:rPr>
  </w:style>
  <w:style w:type="paragraph" w:styleId="Nagwek">
    <w:name w:val="header"/>
    <w:basedOn w:val="Normalny"/>
    <w:rPr>
      <w:sz w:val="20"/>
      <w:szCs w:val="20"/>
      <w:lang w:val="x-none"/>
    </w:rPr>
  </w:style>
  <w:style w:type="paragraph" w:styleId="Cytatintensywny">
    <w:name w:val="Intense Quote"/>
    <w:basedOn w:val="Normalny"/>
    <w:qFormat/>
    <w:pPr>
      <w:shd w:val="clear" w:color="auto" w:fill="F0AD00"/>
      <w:ind w:left="1440" w:right="1440"/>
      <w:jc w:val="center"/>
    </w:pPr>
    <w:rPr>
      <w:rFonts w:ascii="Franklin Gothic Book" w:hAnsi="Franklin Gothic Book" w:cs="Franklin Gothic Book"/>
      <w:i/>
      <w:iCs/>
      <w:color w:val="FFFFFF"/>
      <w:sz w:val="32"/>
      <w:szCs w:val="32"/>
      <w:lang w:val="x-none"/>
    </w:rPr>
  </w:style>
  <w:style w:type="paragraph" w:customStyle="1" w:styleId="Listapunktowana1">
    <w:name w:val="Lista punktowana1"/>
    <w:basedOn w:val="Normalny"/>
    <w:pPr>
      <w:numPr>
        <w:numId w:val="7"/>
      </w:numPr>
      <w:spacing w:after="0"/>
    </w:pPr>
  </w:style>
  <w:style w:type="paragraph" w:customStyle="1" w:styleId="Listapunktowana21">
    <w:name w:val="Lista punktowana 21"/>
    <w:basedOn w:val="Normalny"/>
    <w:pPr>
      <w:numPr>
        <w:numId w:val="6"/>
      </w:numPr>
      <w:spacing w:after="0"/>
    </w:pPr>
  </w:style>
  <w:style w:type="paragraph" w:customStyle="1" w:styleId="Listapunktowana31">
    <w:name w:val="Lista punktowana 31"/>
    <w:basedOn w:val="Normalny"/>
    <w:pPr>
      <w:numPr>
        <w:numId w:val="5"/>
      </w:numPr>
      <w:spacing w:after="0"/>
    </w:pPr>
  </w:style>
  <w:style w:type="paragraph" w:customStyle="1" w:styleId="Listapunktowana41">
    <w:name w:val="Lista punktowana 41"/>
    <w:basedOn w:val="Normalny"/>
    <w:pPr>
      <w:numPr>
        <w:numId w:val="4"/>
      </w:numPr>
      <w:spacing w:after="0"/>
    </w:pPr>
  </w:style>
  <w:style w:type="paragraph" w:customStyle="1" w:styleId="Listapunktowana51">
    <w:name w:val="Lista punktowana 51"/>
    <w:basedOn w:val="Normalny"/>
    <w:pPr>
      <w:numPr>
        <w:numId w:val="3"/>
      </w:numPr>
      <w:spacing w:after="0"/>
    </w:pPr>
  </w:style>
  <w:style w:type="paragraph" w:styleId="Cytat">
    <w:name w:val="Quote"/>
    <w:basedOn w:val="Normalny"/>
    <w:qFormat/>
    <w:rPr>
      <w:i/>
      <w:iCs/>
      <w:color w:val="7F7F7F"/>
      <w:sz w:val="24"/>
      <w:szCs w:val="24"/>
      <w:lang w:val="x-none"/>
    </w:rPr>
  </w:style>
  <w:style w:type="paragraph" w:styleId="Podtytu">
    <w:name w:val="Subtitle"/>
    <w:basedOn w:val="Normalny"/>
    <w:next w:val="Tekstpodstawowy"/>
    <w:qFormat/>
    <w:pPr>
      <w:spacing w:after="480" w:line="240" w:lineRule="auto"/>
      <w:jc w:val="center"/>
    </w:pPr>
    <w:rPr>
      <w:rFonts w:ascii="Franklin Gothic Book" w:hAnsi="Franklin Gothic Book" w:cs="Franklin Gothic Book"/>
      <w:color w:val="auto"/>
      <w:sz w:val="28"/>
      <w:szCs w:val="28"/>
      <w:lang w:val="x-none"/>
    </w:rPr>
  </w:style>
  <w:style w:type="paragraph" w:styleId="Tytu">
    <w:name w:val="Title"/>
    <w:basedOn w:val="Normalny"/>
    <w:next w:val="Podtytu"/>
    <w:qFormat/>
    <w:pPr>
      <w:spacing w:line="240" w:lineRule="auto"/>
      <w:jc w:val="center"/>
    </w:pPr>
    <w:rPr>
      <w:rFonts w:ascii="Franklin Gothic Book" w:hAnsi="Franklin Gothic Book" w:cs="Franklin Gothic Book"/>
      <w:b/>
      <w:bCs/>
      <w:smallCaps/>
      <w:color w:val="F0AD00"/>
      <w:sz w:val="48"/>
      <w:szCs w:val="48"/>
      <w:lang w:val="x-none"/>
    </w:rPr>
  </w:style>
  <w:style w:type="paragraph" w:styleId="Spistreci1">
    <w:name w:val="toc 1"/>
    <w:basedOn w:val="Normalny"/>
    <w:next w:val="Normalny"/>
    <w:pPr>
      <w:spacing w:after="40" w:line="240" w:lineRule="auto"/>
    </w:pPr>
    <w:rPr>
      <w:smallCaps/>
      <w:color w:val="60B5CC"/>
    </w:rPr>
  </w:style>
  <w:style w:type="paragraph" w:styleId="Spistreci2">
    <w:name w:val="toc 2"/>
    <w:basedOn w:val="Normalny"/>
    <w:next w:val="Normalny"/>
    <w:pPr>
      <w:spacing w:after="40" w:line="240" w:lineRule="auto"/>
      <w:ind w:left="216"/>
    </w:pPr>
    <w:rPr>
      <w:smallCaps/>
    </w:rPr>
  </w:style>
  <w:style w:type="paragraph" w:styleId="Spistreci3">
    <w:name w:val="toc 3"/>
    <w:basedOn w:val="Normalny"/>
    <w:next w:val="Normalny"/>
    <w:pPr>
      <w:spacing w:after="40" w:line="240" w:lineRule="auto"/>
      <w:ind w:left="446"/>
    </w:pPr>
    <w:rPr>
      <w:smallCaps/>
    </w:rPr>
  </w:style>
  <w:style w:type="paragraph" w:styleId="Spistreci4">
    <w:name w:val="toc 4"/>
    <w:basedOn w:val="Normalny"/>
    <w:next w:val="Normalny"/>
    <w:pPr>
      <w:spacing w:after="40" w:line="240" w:lineRule="auto"/>
      <w:ind w:left="662"/>
    </w:pPr>
    <w:rPr>
      <w:smallCaps/>
    </w:rPr>
  </w:style>
  <w:style w:type="paragraph" w:styleId="Spistreci5">
    <w:name w:val="toc 5"/>
    <w:basedOn w:val="Normalny"/>
    <w:next w:val="Normalny"/>
    <w:pPr>
      <w:spacing w:after="40" w:line="240" w:lineRule="auto"/>
      <w:ind w:left="878"/>
    </w:pPr>
    <w:rPr>
      <w:smallCaps/>
    </w:rPr>
  </w:style>
  <w:style w:type="paragraph" w:styleId="Spistreci6">
    <w:name w:val="toc 6"/>
    <w:basedOn w:val="Normalny"/>
    <w:next w:val="Normalny"/>
    <w:pPr>
      <w:spacing w:after="40" w:line="240" w:lineRule="auto"/>
      <w:ind w:left="1094"/>
    </w:pPr>
    <w:rPr>
      <w:smallCaps/>
    </w:rPr>
  </w:style>
  <w:style w:type="paragraph" w:styleId="Spistreci7">
    <w:name w:val="toc 7"/>
    <w:basedOn w:val="Normalny"/>
    <w:next w:val="Normalny"/>
    <w:pPr>
      <w:spacing w:after="40" w:line="240" w:lineRule="auto"/>
      <w:ind w:left="1325"/>
    </w:pPr>
    <w:rPr>
      <w:smallCaps/>
    </w:rPr>
  </w:style>
  <w:style w:type="paragraph" w:styleId="Spistreci8">
    <w:name w:val="toc 8"/>
    <w:basedOn w:val="Normalny"/>
    <w:next w:val="Normalny"/>
    <w:pPr>
      <w:spacing w:after="40" w:line="240" w:lineRule="auto"/>
      <w:ind w:left="1540"/>
    </w:pPr>
    <w:rPr>
      <w:smallCaps/>
    </w:rPr>
  </w:style>
  <w:style w:type="paragraph" w:styleId="Spistreci9">
    <w:name w:val="toc 9"/>
    <w:basedOn w:val="Normalny"/>
    <w:next w:val="Normalny"/>
    <w:pPr>
      <w:spacing w:after="40" w:line="240" w:lineRule="auto"/>
      <w:ind w:left="1760"/>
    </w:pPr>
    <w:rPr>
      <w:smallCaps/>
    </w:rPr>
  </w:style>
  <w:style w:type="paragraph" w:customStyle="1" w:styleId="Tekstdaty">
    <w:name w:val="Tekst daty"/>
    <w:basedOn w:val="Normalny"/>
    <w:pPr>
      <w:spacing w:before="720" w:after="200"/>
    </w:pPr>
  </w:style>
  <w:style w:type="paragraph" w:customStyle="1" w:styleId="Tekstszary">
    <w:name w:val="Tekst szary"/>
    <w:basedOn w:val="Bezodstpw"/>
    <w:rPr>
      <w:rFonts w:ascii="Franklin Gothic Book" w:hAnsi="Franklin Gothic Book"/>
      <w:color w:val="7F7F7F"/>
      <w:sz w:val="20"/>
      <w:szCs w:val="20"/>
    </w:rPr>
  </w:style>
  <w:style w:type="paragraph" w:customStyle="1" w:styleId="Nagwekstronaparzysta">
    <w:name w:val="Nagłówek (strona parzysta)"/>
    <w:basedOn w:val="Bezodstpw"/>
    <w:rPr>
      <w:b/>
      <w:bCs/>
      <w:color w:val="5A6378"/>
      <w:sz w:val="20"/>
    </w:rPr>
  </w:style>
  <w:style w:type="paragraph" w:styleId="Akapitzlist">
    <w:name w:val="List Paragraph"/>
    <w:basedOn w:val="Normalny"/>
    <w:qFormat/>
    <w:pPr>
      <w:spacing w:after="200"/>
      <w:ind w:left="720"/>
    </w:pPr>
    <w:rPr>
      <w:rFonts w:ascii="Calibri" w:eastAsia="Calibri" w:hAnsi="Calibri"/>
      <w:color w:val="auto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E776A3"/>
    <w:pPr>
      <w:suppressAutoHyphens/>
      <w:autoSpaceDN w:val="0"/>
      <w:textAlignment w:val="baseline"/>
    </w:pPr>
    <w:rPr>
      <w:kern w:val="3"/>
      <w:sz w:val="24"/>
      <w:szCs w:val="24"/>
      <w:lang w:eastAsia="pl-PL"/>
    </w:rPr>
  </w:style>
  <w:style w:type="numbering" w:customStyle="1" w:styleId="WWNum20">
    <w:name w:val="WWNum20"/>
    <w:basedOn w:val="Bezlisty"/>
    <w:rsid w:val="00E776A3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iod@psck.p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5\Equity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CF627-7894-4CC7-8CB2-2696D2157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EquityLetter.Dotx</Template>
  <TotalTime>0</TotalTime>
  <Pages>5</Pages>
  <Words>773</Words>
  <Characters>4642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Brańka</dc:creator>
  <cp:lastModifiedBy>HP</cp:lastModifiedBy>
  <cp:revision>2</cp:revision>
  <cp:lastPrinted>2017-01-17T22:54:00Z</cp:lastPrinted>
  <dcterms:created xsi:type="dcterms:W3CDTF">2022-05-12T05:59:00Z</dcterms:created>
  <dcterms:modified xsi:type="dcterms:W3CDTF">2022-05-12T05:59:00Z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1045</vt:i4>
  </property>
  <property fmtid="{D5CDD505-2E9C-101B-9397-08002B2CF9AE}" pid="3" name="_Version">
    <vt:lpwstr>0809</vt:lpwstr>
  </property>
</Properties>
</file>